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8D68A9">
        <w:rPr>
          <w:b/>
          <w:sz w:val="28"/>
          <w:szCs w:val="28"/>
          <w:lang w:eastAsia="ar-SA"/>
        </w:rPr>
        <w:t>1</w:t>
      </w:r>
    </w:p>
    <w:p w:rsidR="00527A27" w:rsidRDefault="00934AB1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</w:t>
      </w:r>
      <w:r w:rsidR="00ED2FE6">
        <w:rPr>
          <w:b/>
          <w:sz w:val="22"/>
          <w:szCs w:val="22"/>
          <w:lang w:eastAsia="ar-SA"/>
        </w:rPr>
        <w:t>аседания Координационного совета по развитию малого и среднего</w:t>
      </w:r>
    </w:p>
    <w:p w:rsidR="00ED2FE6" w:rsidRPr="00527A27" w:rsidRDefault="00ED2FE6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предпринимательства города 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3C3732">
        <w:rPr>
          <w:b/>
          <w:szCs w:val="24"/>
          <w:lang w:eastAsia="ar-SA"/>
        </w:rPr>
        <w:t xml:space="preserve">   </w:t>
      </w:r>
      <w:r w:rsidR="007067C9">
        <w:rPr>
          <w:b/>
          <w:szCs w:val="24"/>
          <w:lang w:eastAsia="ar-SA"/>
        </w:rPr>
        <w:t>«</w:t>
      </w:r>
      <w:r w:rsidR="003C3732">
        <w:rPr>
          <w:b/>
          <w:szCs w:val="24"/>
          <w:lang w:eastAsia="ar-SA"/>
        </w:rPr>
        <w:t>12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3C3732">
        <w:rPr>
          <w:b/>
          <w:szCs w:val="24"/>
          <w:lang w:eastAsia="ar-SA"/>
        </w:rPr>
        <w:t>марта</w:t>
      </w:r>
      <w:r w:rsidR="00B673A0">
        <w:rPr>
          <w:b/>
          <w:szCs w:val="24"/>
          <w:lang w:eastAsia="ar-SA"/>
        </w:rPr>
        <w:t xml:space="preserve"> 201</w:t>
      </w:r>
      <w:r w:rsidR="003C3732">
        <w:rPr>
          <w:b/>
          <w:szCs w:val="24"/>
          <w:lang w:eastAsia="ar-SA"/>
        </w:rPr>
        <w:t>4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73B3D">
        <w:rPr>
          <w:szCs w:val="24"/>
        </w:rPr>
        <w:t>, председатель Совета.</w:t>
      </w:r>
    </w:p>
    <w:p w:rsidR="00624E07" w:rsidRPr="00624E07" w:rsidRDefault="00624E07" w:rsidP="00B322A1">
      <w:pPr>
        <w:jc w:val="both"/>
        <w:rPr>
          <w:szCs w:val="24"/>
        </w:rPr>
      </w:pPr>
      <w:r>
        <w:rPr>
          <w:b/>
          <w:szCs w:val="24"/>
        </w:rPr>
        <w:t xml:space="preserve">Ермаков А.Ю. – </w:t>
      </w:r>
      <w:r w:rsidRPr="00624E07">
        <w:rPr>
          <w:szCs w:val="24"/>
        </w:rPr>
        <w:t>заме</w:t>
      </w:r>
      <w:r>
        <w:rPr>
          <w:szCs w:val="24"/>
        </w:rPr>
        <w:t>ститель директора департамента муниципальной собственности и градостроительства администрации города Югорска, заместитель председателя.</w:t>
      </w:r>
    </w:p>
    <w:p w:rsidR="00B322A1" w:rsidRPr="00786D88" w:rsidRDefault="003C3732" w:rsidP="00B322A1">
      <w:pPr>
        <w:jc w:val="both"/>
        <w:rPr>
          <w:szCs w:val="24"/>
        </w:rPr>
      </w:pPr>
      <w:r>
        <w:rPr>
          <w:b/>
          <w:szCs w:val="24"/>
        </w:rPr>
        <w:t>Синицына Ю.В.</w:t>
      </w:r>
      <w:r w:rsidR="00B322A1">
        <w:rPr>
          <w:szCs w:val="24"/>
        </w:rPr>
        <w:t xml:space="preserve"> –</w:t>
      </w:r>
      <w:r w:rsidR="00602857">
        <w:rPr>
          <w:szCs w:val="24"/>
        </w:rPr>
        <w:t xml:space="preserve"> </w:t>
      </w:r>
      <w:r w:rsidR="00B322A1">
        <w:rPr>
          <w:szCs w:val="24"/>
        </w:rPr>
        <w:t>главный специалист отдела развития потребительского рынка и предпринимательства управления экономической политики администрации города Югорска</w:t>
      </w:r>
      <w:r w:rsidR="00602857">
        <w:rPr>
          <w:szCs w:val="24"/>
        </w:rPr>
        <w:t>,</w:t>
      </w:r>
      <w:r w:rsidR="00602857" w:rsidRPr="00602857">
        <w:rPr>
          <w:szCs w:val="24"/>
        </w:rPr>
        <w:t xml:space="preserve"> </w:t>
      </w:r>
      <w:r w:rsidR="00602857">
        <w:rPr>
          <w:szCs w:val="24"/>
        </w:rPr>
        <w:t>секретарь.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BA417D" w:rsidRDefault="003C3732" w:rsidP="00BA417D">
      <w:pPr>
        <w:jc w:val="both"/>
        <w:rPr>
          <w:b/>
          <w:szCs w:val="24"/>
        </w:rPr>
      </w:pPr>
      <w:proofErr w:type="spellStart"/>
      <w:r>
        <w:rPr>
          <w:b/>
          <w:bCs/>
          <w:szCs w:val="24"/>
          <w:lang w:eastAsia="ar-SA"/>
        </w:rPr>
        <w:t>Грудцына</w:t>
      </w:r>
      <w:proofErr w:type="spellEnd"/>
      <w:r>
        <w:rPr>
          <w:b/>
          <w:bCs/>
          <w:szCs w:val="24"/>
          <w:lang w:eastAsia="ar-SA"/>
        </w:rPr>
        <w:t xml:space="preserve"> И.В.</w:t>
      </w:r>
      <w:r w:rsidR="00273B12" w:rsidRPr="00786D88">
        <w:rPr>
          <w:b/>
          <w:bCs/>
          <w:szCs w:val="24"/>
          <w:lang w:eastAsia="ar-SA"/>
        </w:rPr>
        <w:t xml:space="preserve"> –</w:t>
      </w:r>
      <w:r w:rsidR="0024547C">
        <w:rPr>
          <w:b/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н</w:t>
      </w:r>
      <w:r w:rsidR="00273B12" w:rsidRPr="0024547C">
        <w:rPr>
          <w:bCs/>
          <w:szCs w:val="24"/>
          <w:lang w:eastAsia="ar-SA"/>
        </w:rPr>
        <w:t>ачальник</w:t>
      </w:r>
      <w:r w:rsidR="00273B12" w:rsidRPr="00786D88">
        <w:rPr>
          <w:bCs/>
          <w:szCs w:val="24"/>
          <w:lang w:eastAsia="ar-SA"/>
        </w:rPr>
        <w:t xml:space="preserve"> управления экономической политики администрации города Югорска.</w:t>
      </w:r>
      <w:r w:rsidR="00BA417D" w:rsidRPr="00786D88">
        <w:rPr>
          <w:b/>
          <w:szCs w:val="24"/>
        </w:rPr>
        <w:t xml:space="preserve"> </w:t>
      </w:r>
    </w:p>
    <w:p w:rsidR="00A73C32" w:rsidRDefault="00702778" w:rsidP="00A73C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      <w:r>
        <w:rPr>
          <w:bCs/>
        </w:rPr>
        <w:t xml:space="preserve"> </w:t>
      </w:r>
      <w:r w:rsidRPr="00702AF8">
        <w:rPr>
          <w:b/>
          <w:bCs/>
        </w:rPr>
        <w:t xml:space="preserve">Д.Г. </w:t>
      </w:r>
      <w:r>
        <w:rPr>
          <w:bCs/>
        </w:rPr>
        <w:t>–</w:t>
      </w:r>
      <w:r w:rsidR="00ED2FE6">
        <w:rPr>
          <w:bCs/>
        </w:rPr>
        <w:t xml:space="preserve">  </w:t>
      </w:r>
      <w:r>
        <w:rPr>
          <w:bCs/>
        </w:rPr>
        <w:t xml:space="preserve">директор </w:t>
      </w:r>
      <w:r w:rsidR="00ED2FE6">
        <w:rPr>
          <w:bCs/>
        </w:rPr>
        <w:t>Ю</w:t>
      </w:r>
      <w:r>
        <w:rPr>
          <w:bCs/>
        </w:rPr>
        <w:t xml:space="preserve">горского филиала ООО «Окружной </w:t>
      </w:r>
      <w:r w:rsidR="00D40C80">
        <w:rPr>
          <w:bCs/>
        </w:rPr>
        <w:t>Бизнес-Инкубатор</w:t>
      </w:r>
      <w:r w:rsidR="00ED2FE6">
        <w:rPr>
          <w:bCs/>
        </w:rPr>
        <w:t>.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="00ED2FE6">
        <w:rPr>
          <w:szCs w:val="24"/>
        </w:rPr>
        <w:t xml:space="preserve">и предпринимательства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624E07" w:rsidRPr="00624E07" w:rsidRDefault="00624E07" w:rsidP="00702778">
      <w:pPr>
        <w:jc w:val="both"/>
        <w:rPr>
          <w:szCs w:val="24"/>
        </w:rPr>
      </w:pPr>
      <w:proofErr w:type="spellStart"/>
      <w:r>
        <w:rPr>
          <w:b/>
          <w:szCs w:val="24"/>
        </w:rPr>
        <w:t>Чемакина</w:t>
      </w:r>
      <w:proofErr w:type="spellEnd"/>
      <w:r>
        <w:rPr>
          <w:b/>
          <w:szCs w:val="24"/>
        </w:rPr>
        <w:t xml:space="preserve"> Т.М. </w:t>
      </w:r>
      <w:r w:rsidR="00ED2FE6">
        <w:rPr>
          <w:b/>
          <w:szCs w:val="24"/>
        </w:rPr>
        <w:t>–</w:t>
      </w:r>
      <w:r>
        <w:rPr>
          <w:b/>
          <w:szCs w:val="24"/>
        </w:rPr>
        <w:t xml:space="preserve"> </w:t>
      </w:r>
      <w:proofErr w:type="spellStart"/>
      <w:r w:rsidR="00ED2FE6">
        <w:rPr>
          <w:szCs w:val="24"/>
        </w:rPr>
        <w:t>и.о</w:t>
      </w:r>
      <w:proofErr w:type="spellEnd"/>
      <w:r w:rsidR="00ED2FE6">
        <w:rPr>
          <w:szCs w:val="24"/>
        </w:rPr>
        <w:t>.</w:t>
      </w:r>
      <w:r>
        <w:rPr>
          <w:szCs w:val="24"/>
        </w:rPr>
        <w:t xml:space="preserve"> председателя Совета предпринимателей города Югорска.</w:t>
      </w:r>
    </w:p>
    <w:p w:rsidR="0024547C" w:rsidRDefault="0024547C" w:rsidP="0070277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Коцуба</w:t>
      </w:r>
      <w:proofErr w:type="spellEnd"/>
      <w:r>
        <w:rPr>
          <w:b/>
          <w:szCs w:val="24"/>
        </w:rPr>
        <w:t xml:space="preserve"> О.Ф. – </w:t>
      </w:r>
      <w:r w:rsidR="00D63AA2" w:rsidRPr="00786D88">
        <w:rPr>
          <w:szCs w:val="24"/>
        </w:rPr>
        <w:t xml:space="preserve">член </w:t>
      </w:r>
      <w:r w:rsidR="00602857">
        <w:rPr>
          <w:szCs w:val="24"/>
        </w:rPr>
        <w:t>К</w:t>
      </w:r>
      <w:r w:rsidR="00D63AA2" w:rsidRPr="00786D88">
        <w:rPr>
          <w:szCs w:val="24"/>
        </w:rPr>
        <w:t xml:space="preserve">оординационного </w:t>
      </w:r>
      <w:r w:rsidR="00602857">
        <w:rPr>
          <w:szCs w:val="24"/>
        </w:rPr>
        <w:t>с</w:t>
      </w:r>
      <w:r w:rsidR="00D63AA2" w:rsidRPr="00786D88">
        <w:rPr>
          <w:szCs w:val="24"/>
        </w:rPr>
        <w:t>овета, индивидуальный предприниматель.</w:t>
      </w:r>
    </w:p>
    <w:p w:rsidR="00BA417D" w:rsidRDefault="00F51B18" w:rsidP="00BA417D">
      <w:pPr>
        <w:jc w:val="both"/>
        <w:rPr>
          <w:szCs w:val="24"/>
        </w:rPr>
      </w:pPr>
      <w:r w:rsidRPr="00786D88">
        <w:rPr>
          <w:b/>
          <w:szCs w:val="24"/>
        </w:rPr>
        <w:t xml:space="preserve">Бендус </w:t>
      </w:r>
      <w:r w:rsidR="00BA417D" w:rsidRPr="00786D88">
        <w:rPr>
          <w:b/>
          <w:szCs w:val="24"/>
        </w:rPr>
        <w:t xml:space="preserve">В.Н. </w:t>
      </w:r>
      <w:r w:rsidR="00602857">
        <w:rPr>
          <w:szCs w:val="24"/>
        </w:rPr>
        <w:t>– член К</w:t>
      </w:r>
      <w:r w:rsidR="00BA417D" w:rsidRPr="00786D88">
        <w:rPr>
          <w:szCs w:val="24"/>
        </w:rPr>
        <w:t xml:space="preserve">оординационного </w:t>
      </w:r>
      <w:r w:rsidR="00602857">
        <w:rPr>
          <w:szCs w:val="24"/>
        </w:rPr>
        <w:t>с</w:t>
      </w:r>
      <w:r w:rsidR="00BA417D" w:rsidRPr="00786D88">
        <w:rPr>
          <w:szCs w:val="24"/>
        </w:rPr>
        <w:t>овета, индивидуальный предприниматель.</w:t>
      </w:r>
    </w:p>
    <w:p w:rsidR="00624E07" w:rsidRDefault="00624E07" w:rsidP="00BA417D">
      <w:pPr>
        <w:jc w:val="both"/>
        <w:rPr>
          <w:szCs w:val="24"/>
        </w:rPr>
      </w:pPr>
    </w:p>
    <w:p w:rsidR="00457EA4" w:rsidRDefault="00457EA4" w:rsidP="00222792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B035A4" w:rsidRDefault="00B035A4" w:rsidP="00B035A4">
      <w:pPr>
        <w:tabs>
          <w:tab w:val="left" w:pos="0"/>
        </w:tabs>
        <w:jc w:val="both"/>
        <w:rPr>
          <w:szCs w:val="24"/>
        </w:rPr>
      </w:pPr>
      <w:r w:rsidRPr="00786D88">
        <w:rPr>
          <w:b/>
          <w:szCs w:val="24"/>
        </w:rPr>
        <w:t xml:space="preserve">Соколов А.Н. </w:t>
      </w:r>
      <w:r w:rsidRPr="00786D88">
        <w:rPr>
          <w:szCs w:val="24"/>
        </w:rPr>
        <w:t>- член Совета предпринимателей города Югорска.</w:t>
      </w:r>
    </w:p>
    <w:p w:rsidR="00624E07" w:rsidRDefault="00FD76C1" w:rsidP="00222792">
      <w:pPr>
        <w:jc w:val="both"/>
        <w:rPr>
          <w:b/>
          <w:szCs w:val="24"/>
          <w:lang w:eastAsia="ar-SA"/>
        </w:rPr>
      </w:pPr>
      <w:proofErr w:type="gramStart"/>
      <w:r w:rsidRPr="00FD76C1">
        <w:rPr>
          <w:b/>
          <w:szCs w:val="24"/>
          <w:lang w:eastAsia="ar-SA"/>
        </w:rPr>
        <w:t>Бугаева З.Р.</w:t>
      </w:r>
      <w:r w:rsidR="00624E07">
        <w:rPr>
          <w:b/>
          <w:szCs w:val="24"/>
          <w:lang w:eastAsia="ar-SA"/>
        </w:rPr>
        <w:t xml:space="preserve">  – </w:t>
      </w:r>
      <w:r w:rsidR="00624E07" w:rsidRPr="00624E07">
        <w:rPr>
          <w:szCs w:val="24"/>
          <w:lang w:eastAsia="ar-SA"/>
        </w:rPr>
        <w:t>индивидуальный предприниматель</w:t>
      </w:r>
      <w:proofErr w:type="gramEnd"/>
    </w:p>
    <w:p w:rsidR="00527A27" w:rsidRPr="00FD76C1" w:rsidRDefault="00527A27" w:rsidP="00222792">
      <w:pPr>
        <w:jc w:val="both"/>
        <w:rPr>
          <w:b/>
          <w:szCs w:val="24"/>
          <w:lang w:eastAsia="ar-SA"/>
        </w:rPr>
      </w:pPr>
      <w:r w:rsidRPr="00FD76C1">
        <w:rPr>
          <w:b/>
          <w:szCs w:val="24"/>
          <w:lang w:eastAsia="ar-SA"/>
        </w:rPr>
        <w:t xml:space="preserve">                                                                                                      </w:t>
      </w:r>
      <w:r w:rsidR="00FC4DEA" w:rsidRPr="00FD76C1">
        <w:rPr>
          <w:b/>
          <w:szCs w:val="24"/>
          <w:lang w:eastAsia="ar-SA"/>
        </w:rPr>
        <w:t xml:space="preserve">                              </w:t>
      </w:r>
    </w:p>
    <w:p w:rsidR="00527A27" w:rsidRPr="00BB4D7D" w:rsidRDefault="00527A27" w:rsidP="008B5D3E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84B3E" w:rsidRPr="00784B3E" w:rsidRDefault="00FD76C1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 xml:space="preserve">Рассмотрение вопроса о создании представительства Торгово-промышленной палаты ХМАО – Югры в городе </w:t>
      </w:r>
      <w:proofErr w:type="spellStart"/>
      <w:r>
        <w:t>Югорске</w:t>
      </w:r>
      <w:proofErr w:type="spellEnd"/>
      <w:r>
        <w:t>;</w:t>
      </w:r>
    </w:p>
    <w:p w:rsidR="00784B3E" w:rsidRPr="00FD76C1" w:rsidRDefault="00FD76C1" w:rsidP="00FD76C1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>Обсуждение вопроса об изменениях размера потенциально возможного годового дохода по видам предпринимательской деятельности, в отношении которых применяется патентная система налогообложения;</w:t>
      </w:r>
    </w:p>
    <w:p w:rsidR="00897480" w:rsidRDefault="00FD76C1" w:rsidP="008B5D3E">
      <w:pPr>
        <w:pStyle w:val="a4"/>
        <w:numPr>
          <w:ilvl w:val="0"/>
          <w:numId w:val="11"/>
        </w:numPr>
        <w:jc w:val="both"/>
      </w:pPr>
      <w:r>
        <w:t>Обсуждение плана мероприятий, посвященных декаде предпринимательства;</w:t>
      </w:r>
      <w:r w:rsidR="00897480">
        <w:t xml:space="preserve"> </w:t>
      </w:r>
    </w:p>
    <w:p w:rsidR="00897480" w:rsidRPr="00B70355" w:rsidRDefault="00FD76C1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 xml:space="preserve">Выдвижение предпринимателей к награждению </w:t>
      </w:r>
      <w:proofErr w:type="gramStart"/>
      <w:r>
        <w:t>к</w:t>
      </w:r>
      <w:proofErr w:type="gramEnd"/>
      <w:r>
        <w:t xml:space="preserve"> Дню российского предпринимательства</w:t>
      </w:r>
      <w:r w:rsidR="00E6185D">
        <w:t>;</w:t>
      </w:r>
    </w:p>
    <w:p w:rsidR="00B70355" w:rsidRPr="00213E7F" w:rsidRDefault="00E6185D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>Предложение о включении в состав Координационного совета члена Торгово-промышленной палаты ХМАО – Югры.</w:t>
      </w:r>
      <w:r w:rsidR="00ED2919">
        <w:t xml:space="preserve"> </w:t>
      </w:r>
    </w:p>
    <w:p w:rsidR="00B70355" w:rsidRDefault="00B70355" w:rsidP="00213E7F">
      <w:pPr>
        <w:pStyle w:val="a4"/>
        <w:suppressAutoHyphens/>
        <w:jc w:val="both"/>
      </w:pPr>
    </w:p>
    <w:p w:rsidR="00F73651" w:rsidRPr="00381CD4" w:rsidRDefault="00F73651" w:rsidP="00213E7F">
      <w:pPr>
        <w:pStyle w:val="a4"/>
        <w:suppressAutoHyphens/>
        <w:jc w:val="both"/>
        <w:rPr>
          <w:bCs/>
          <w:szCs w:val="24"/>
          <w:lang w:eastAsia="ar-SA"/>
        </w:rPr>
      </w:pPr>
    </w:p>
    <w:p w:rsidR="00381CD4" w:rsidRPr="00784B3E" w:rsidRDefault="00381CD4" w:rsidP="00381CD4">
      <w:pPr>
        <w:pStyle w:val="a4"/>
        <w:suppressAutoHyphens/>
        <w:jc w:val="both"/>
        <w:rPr>
          <w:bCs/>
          <w:szCs w:val="24"/>
          <w:lang w:eastAsia="ar-SA"/>
        </w:rPr>
      </w:pPr>
    </w:p>
    <w:p w:rsidR="00FC4DEA" w:rsidRPr="00C52C5B" w:rsidRDefault="00C52C5B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0330E2" w:rsidRPr="00ED4A19" w:rsidRDefault="000330E2" w:rsidP="00ED4A19">
      <w:pPr>
        <w:tabs>
          <w:tab w:val="left" w:pos="851"/>
        </w:tabs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>Первый вопрос:</w:t>
      </w:r>
    </w:p>
    <w:p w:rsidR="00277A98" w:rsidRDefault="00E6185D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Бугаева З.Р. рассказала</w:t>
      </w:r>
      <w:r w:rsidR="00277A98">
        <w:rPr>
          <w:szCs w:val="24"/>
          <w:lang w:eastAsia="ar-SA"/>
        </w:rPr>
        <w:t>:</w:t>
      </w:r>
    </w:p>
    <w:p w:rsidR="00277A98" w:rsidRDefault="00277A98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DF0A45">
        <w:rPr>
          <w:szCs w:val="24"/>
          <w:lang w:eastAsia="ar-SA"/>
        </w:rPr>
        <w:t>о</w:t>
      </w:r>
      <w:r w:rsidR="00E6185D">
        <w:rPr>
          <w:szCs w:val="24"/>
          <w:lang w:eastAsia="ar-SA"/>
        </w:rPr>
        <w:t xml:space="preserve"> возможности создания </w:t>
      </w:r>
      <w:r w:rsidR="00937DFD">
        <w:rPr>
          <w:szCs w:val="24"/>
          <w:lang w:eastAsia="ar-SA"/>
        </w:rPr>
        <w:t xml:space="preserve">на территории муниципального образования города  Югорска </w:t>
      </w:r>
      <w:r w:rsidR="00E6185D">
        <w:rPr>
          <w:szCs w:val="24"/>
          <w:lang w:eastAsia="ar-SA"/>
        </w:rPr>
        <w:t xml:space="preserve">представительства Торгово-промышленной палаты </w:t>
      </w:r>
      <w:r w:rsidR="00ED4A19">
        <w:rPr>
          <w:szCs w:val="24"/>
          <w:lang w:eastAsia="ar-SA"/>
        </w:rPr>
        <w:t>Ханты-Мансийского автономного округа</w:t>
      </w:r>
      <w:r w:rsidR="00E6185D">
        <w:rPr>
          <w:szCs w:val="24"/>
          <w:lang w:eastAsia="ar-SA"/>
        </w:rPr>
        <w:t>-Югры</w:t>
      </w:r>
      <w:r w:rsidR="00DF0A45">
        <w:rPr>
          <w:szCs w:val="24"/>
          <w:lang w:eastAsia="ar-SA"/>
        </w:rPr>
        <w:t xml:space="preserve"> для защиты интересов предпринимателей</w:t>
      </w:r>
      <w:r w:rsidR="00546956">
        <w:rPr>
          <w:szCs w:val="24"/>
          <w:lang w:eastAsia="ar-SA"/>
        </w:rPr>
        <w:t>;</w:t>
      </w:r>
    </w:p>
    <w:p w:rsidR="00277A98" w:rsidRDefault="00277A98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</w:t>
      </w:r>
      <w:r w:rsidR="009C1DC7">
        <w:rPr>
          <w:szCs w:val="24"/>
          <w:lang w:eastAsia="ar-SA"/>
        </w:rPr>
        <w:t xml:space="preserve"> о полномочиях, возможностях и задачах</w:t>
      </w:r>
      <w:r>
        <w:rPr>
          <w:szCs w:val="24"/>
          <w:lang w:eastAsia="ar-SA"/>
        </w:rPr>
        <w:t xml:space="preserve"> Торгово-промышленной палаты </w:t>
      </w:r>
      <w:r w:rsidR="00ED4A19">
        <w:rPr>
          <w:szCs w:val="24"/>
          <w:lang w:eastAsia="ar-SA"/>
        </w:rPr>
        <w:t xml:space="preserve">Ханты-Мансийского автономного округа </w:t>
      </w:r>
      <w:r>
        <w:rPr>
          <w:szCs w:val="24"/>
          <w:lang w:eastAsia="ar-SA"/>
        </w:rPr>
        <w:t>-</w:t>
      </w:r>
      <w:r w:rsidR="00ED4A19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Югры.</w:t>
      </w:r>
    </w:p>
    <w:p w:rsidR="0008534D" w:rsidRDefault="00904581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Б</w:t>
      </w:r>
      <w:r w:rsidR="00277A98">
        <w:rPr>
          <w:szCs w:val="24"/>
          <w:lang w:eastAsia="ar-SA"/>
        </w:rPr>
        <w:t>угаев</w:t>
      </w:r>
      <w:r>
        <w:rPr>
          <w:szCs w:val="24"/>
          <w:lang w:eastAsia="ar-SA"/>
        </w:rPr>
        <w:t>а</w:t>
      </w:r>
      <w:r w:rsidR="00277A98">
        <w:rPr>
          <w:szCs w:val="24"/>
          <w:lang w:eastAsia="ar-SA"/>
        </w:rPr>
        <w:t xml:space="preserve"> З.Р.  </w:t>
      </w:r>
      <w:r>
        <w:rPr>
          <w:szCs w:val="24"/>
          <w:lang w:eastAsia="ar-SA"/>
        </w:rPr>
        <w:t>предложила создать</w:t>
      </w:r>
      <w:r w:rsidR="00277A98">
        <w:rPr>
          <w:szCs w:val="24"/>
          <w:lang w:eastAsia="ar-SA"/>
        </w:rPr>
        <w:t xml:space="preserve"> представительство ТПП </w:t>
      </w:r>
      <w:r w:rsidR="00ED4A19">
        <w:rPr>
          <w:szCs w:val="24"/>
          <w:lang w:eastAsia="ar-SA"/>
        </w:rPr>
        <w:t>Ханты-Мансийского автономного округа</w:t>
      </w:r>
      <w:r w:rsidR="00277A98">
        <w:rPr>
          <w:szCs w:val="24"/>
          <w:lang w:eastAsia="ar-SA"/>
        </w:rPr>
        <w:t xml:space="preserve"> – Югры</w:t>
      </w:r>
      <w:r w:rsidR="00905528">
        <w:rPr>
          <w:szCs w:val="24"/>
          <w:lang w:eastAsia="ar-SA"/>
        </w:rPr>
        <w:t xml:space="preserve"> на территории города Югорска</w:t>
      </w:r>
      <w:r w:rsidR="00277A98">
        <w:rPr>
          <w:szCs w:val="24"/>
          <w:lang w:eastAsia="ar-SA"/>
        </w:rPr>
        <w:t>.</w:t>
      </w:r>
    </w:p>
    <w:p w:rsidR="00904581" w:rsidRDefault="00904581" w:rsidP="00917CF9">
      <w:pPr>
        <w:pStyle w:val="a4"/>
        <w:tabs>
          <w:tab w:val="left" w:pos="851"/>
        </w:tabs>
        <w:suppressAutoHyphens/>
        <w:ind w:left="0" w:firstLine="567"/>
        <w:jc w:val="both"/>
      </w:pPr>
      <w:r>
        <w:rPr>
          <w:szCs w:val="24"/>
          <w:lang w:eastAsia="ar-SA"/>
        </w:rPr>
        <w:lastRenderedPageBreak/>
        <w:t xml:space="preserve">Лаптевой О.П. предложено Бугаевой Р.Ф. возглавить Представительство ТПП </w:t>
      </w:r>
      <w:r w:rsidR="00ED4A19">
        <w:rPr>
          <w:szCs w:val="24"/>
          <w:lang w:eastAsia="ar-SA"/>
        </w:rPr>
        <w:t xml:space="preserve">Ханты-Мансийского автономного округа </w:t>
      </w:r>
      <w:r>
        <w:rPr>
          <w:szCs w:val="24"/>
          <w:lang w:eastAsia="ar-SA"/>
        </w:rPr>
        <w:t>-</w:t>
      </w:r>
      <w:r w:rsidR="00ED4A19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Югры</w:t>
      </w:r>
      <w:r w:rsidR="00905528">
        <w:rPr>
          <w:szCs w:val="24"/>
          <w:lang w:eastAsia="ar-SA"/>
        </w:rPr>
        <w:t xml:space="preserve"> на территории города Югорска</w:t>
      </w:r>
      <w:r w:rsidR="008D68A9">
        <w:rPr>
          <w:szCs w:val="24"/>
          <w:lang w:eastAsia="ar-SA"/>
        </w:rPr>
        <w:t>,</w:t>
      </w:r>
      <w:r w:rsidR="00905528">
        <w:rPr>
          <w:szCs w:val="24"/>
          <w:lang w:eastAsia="ar-SA"/>
        </w:rPr>
        <w:t xml:space="preserve"> данное предложение </w:t>
      </w:r>
      <w:r w:rsidR="008D68A9">
        <w:rPr>
          <w:szCs w:val="24"/>
          <w:lang w:eastAsia="ar-SA"/>
        </w:rPr>
        <w:t xml:space="preserve"> поддержано членами Координационного совета</w:t>
      </w:r>
      <w:r>
        <w:rPr>
          <w:szCs w:val="24"/>
          <w:lang w:eastAsia="ar-SA"/>
        </w:rPr>
        <w:t>.</w:t>
      </w:r>
    </w:p>
    <w:p w:rsidR="00277A98" w:rsidRDefault="00277A98" w:rsidP="0008534D">
      <w:pPr>
        <w:pStyle w:val="a4"/>
        <w:tabs>
          <w:tab w:val="left" w:pos="851"/>
        </w:tabs>
        <w:suppressAutoHyphens/>
        <w:ind w:left="0" w:firstLine="567"/>
        <w:jc w:val="both"/>
        <w:rPr>
          <w:b/>
        </w:rPr>
      </w:pPr>
    </w:p>
    <w:p w:rsidR="000330E2" w:rsidRPr="00ED4A19" w:rsidRDefault="000330E2" w:rsidP="00ED4A19">
      <w:pPr>
        <w:tabs>
          <w:tab w:val="left" w:pos="851"/>
        </w:tabs>
        <w:suppressAutoHyphens/>
        <w:rPr>
          <w:b/>
          <w:szCs w:val="24"/>
          <w:lang w:eastAsia="ar-SA"/>
        </w:rPr>
      </w:pPr>
      <w:r w:rsidRPr="00ED4A19">
        <w:rPr>
          <w:b/>
          <w:szCs w:val="24"/>
        </w:rPr>
        <w:t>Второй вопрос:</w:t>
      </w:r>
    </w:p>
    <w:p w:rsidR="00FD586A" w:rsidRDefault="00277A98" w:rsidP="00F95089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Грудцына</w:t>
      </w:r>
      <w:proofErr w:type="spellEnd"/>
      <w:r>
        <w:rPr>
          <w:szCs w:val="24"/>
        </w:rPr>
        <w:t xml:space="preserve"> И.В.</w:t>
      </w:r>
      <w:r w:rsidR="00896215">
        <w:rPr>
          <w:szCs w:val="24"/>
        </w:rPr>
        <w:t xml:space="preserve"> </w:t>
      </w:r>
      <w:r w:rsidR="00030290">
        <w:rPr>
          <w:szCs w:val="24"/>
        </w:rPr>
        <w:t>предложила</w:t>
      </w:r>
      <w:r w:rsidR="00FD586A">
        <w:rPr>
          <w:szCs w:val="24"/>
        </w:rPr>
        <w:t>:</w:t>
      </w:r>
    </w:p>
    <w:p w:rsidR="00AC1893" w:rsidRDefault="00FD586A" w:rsidP="00904581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="00F95089">
        <w:rPr>
          <w:szCs w:val="24"/>
        </w:rPr>
        <w:t xml:space="preserve"> </w:t>
      </w:r>
      <w:r w:rsidR="00030290">
        <w:rPr>
          <w:szCs w:val="24"/>
        </w:rPr>
        <w:t>обсудить вопрос об изменениях размера потенциально возможного годового дохода</w:t>
      </w:r>
      <w:r w:rsidR="00904581">
        <w:rPr>
          <w:szCs w:val="24"/>
        </w:rPr>
        <w:t xml:space="preserve"> по видам деятельности, в отношении которых применяется </w:t>
      </w:r>
      <w:r w:rsidR="00905528">
        <w:rPr>
          <w:szCs w:val="24"/>
        </w:rPr>
        <w:t>патентная налоговая система</w:t>
      </w:r>
      <w:r w:rsidR="00546956">
        <w:rPr>
          <w:szCs w:val="24"/>
        </w:rPr>
        <w:t>;</w:t>
      </w:r>
    </w:p>
    <w:p w:rsidR="00546956" w:rsidRDefault="00546956" w:rsidP="00546956">
      <w:pPr>
        <w:ind w:firstLine="567"/>
        <w:jc w:val="both"/>
        <w:rPr>
          <w:szCs w:val="24"/>
        </w:rPr>
      </w:pPr>
      <w:r>
        <w:rPr>
          <w:szCs w:val="24"/>
        </w:rPr>
        <w:t xml:space="preserve">- предложения </w:t>
      </w:r>
      <w:r w:rsidR="00905528">
        <w:rPr>
          <w:szCs w:val="24"/>
        </w:rPr>
        <w:t xml:space="preserve">предпринимателей </w:t>
      </w:r>
      <w:r>
        <w:rPr>
          <w:szCs w:val="24"/>
        </w:rPr>
        <w:t>направить в управлени</w:t>
      </w:r>
      <w:r w:rsidR="00905528">
        <w:rPr>
          <w:szCs w:val="24"/>
        </w:rPr>
        <w:t>е</w:t>
      </w:r>
      <w:r>
        <w:rPr>
          <w:szCs w:val="24"/>
        </w:rPr>
        <w:t xml:space="preserve"> экономической политики</w:t>
      </w:r>
      <w:r w:rsidR="00905528">
        <w:rPr>
          <w:szCs w:val="24"/>
        </w:rPr>
        <w:t xml:space="preserve"> администрации города Югорска</w:t>
      </w:r>
      <w:r>
        <w:rPr>
          <w:szCs w:val="24"/>
        </w:rPr>
        <w:t>.</w:t>
      </w:r>
    </w:p>
    <w:p w:rsidR="00904581" w:rsidRDefault="00904581" w:rsidP="00546956">
      <w:pPr>
        <w:ind w:firstLine="567"/>
        <w:jc w:val="both"/>
        <w:rPr>
          <w:szCs w:val="24"/>
        </w:rPr>
      </w:pPr>
    </w:p>
    <w:p w:rsidR="00F75E64" w:rsidRPr="00ED4A19" w:rsidRDefault="00F75E64" w:rsidP="00ED4A19">
      <w:pPr>
        <w:tabs>
          <w:tab w:val="left" w:pos="993"/>
        </w:tabs>
        <w:jc w:val="both"/>
        <w:rPr>
          <w:rFonts w:cstheme="minorBidi"/>
          <w:b/>
          <w:szCs w:val="24"/>
        </w:rPr>
      </w:pPr>
      <w:r w:rsidRPr="00ED4A19">
        <w:rPr>
          <w:rFonts w:cstheme="minorBidi"/>
          <w:b/>
          <w:szCs w:val="24"/>
        </w:rPr>
        <w:t>Третий вопрос:</w:t>
      </w:r>
    </w:p>
    <w:p w:rsidR="00905528" w:rsidRDefault="00546956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Лаптева О.П. предложила план мероприятий</w:t>
      </w:r>
      <w:r w:rsidR="008D68A9">
        <w:rPr>
          <w:rFonts w:cstheme="minorBidi"/>
          <w:szCs w:val="24"/>
        </w:rPr>
        <w:t xml:space="preserve"> на декаду (19-30 мая)</w:t>
      </w:r>
      <w:r>
        <w:rPr>
          <w:rFonts w:cstheme="minorBidi"/>
          <w:szCs w:val="24"/>
        </w:rPr>
        <w:t>, посвященн</w:t>
      </w:r>
      <w:r w:rsidR="00905528">
        <w:rPr>
          <w:rFonts w:cstheme="minorBidi"/>
          <w:szCs w:val="24"/>
        </w:rPr>
        <w:t>ую Дню</w:t>
      </w:r>
      <w:r>
        <w:rPr>
          <w:rFonts w:cstheme="minorBidi"/>
          <w:szCs w:val="24"/>
        </w:rPr>
        <w:t xml:space="preserve"> </w:t>
      </w:r>
      <w:r w:rsidR="008D68A9">
        <w:rPr>
          <w:rFonts w:cstheme="minorBidi"/>
          <w:szCs w:val="24"/>
        </w:rPr>
        <w:t xml:space="preserve">российского </w:t>
      </w:r>
      <w:r>
        <w:rPr>
          <w:rFonts w:cstheme="minorBidi"/>
          <w:szCs w:val="24"/>
        </w:rPr>
        <w:t>предпринимателя</w:t>
      </w:r>
      <w:r w:rsidR="00905528">
        <w:rPr>
          <w:rFonts w:cstheme="minorBidi"/>
          <w:szCs w:val="24"/>
        </w:rPr>
        <w:t>:</w:t>
      </w:r>
    </w:p>
    <w:p w:rsidR="00905528" w:rsidRDefault="00ED4A19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 w:rsidR="00934AB1">
        <w:rPr>
          <w:rFonts w:cstheme="minorBidi"/>
          <w:szCs w:val="24"/>
        </w:rPr>
        <w:t>«</w:t>
      </w:r>
      <w:r w:rsidR="00905528">
        <w:rPr>
          <w:rFonts w:cstheme="minorBidi"/>
          <w:szCs w:val="24"/>
        </w:rPr>
        <w:t>Бизнес-завтрак</w:t>
      </w:r>
      <w:r w:rsidR="00934AB1">
        <w:rPr>
          <w:rFonts w:cstheme="minorBidi"/>
          <w:szCs w:val="24"/>
        </w:rPr>
        <w:t>» - встреча главы администрации города Югорска и молодых предпринимателей;</w:t>
      </w:r>
    </w:p>
    <w:p w:rsidR="00905528" w:rsidRDefault="00ED4A19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 w:rsidR="00934AB1">
        <w:rPr>
          <w:rFonts w:cstheme="minorBidi"/>
          <w:szCs w:val="24"/>
        </w:rPr>
        <w:t>Торжественное собрание, посвященное</w:t>
      </w:r>
      <w:r w:rsidR="00905528">
        <w:rPr>
          <w:rFonts w:cstheme="minorBidi"/>
          <w:szCs w:val="24"/>
        </w:rPr>
        <w:t xml:space="preserve"> Дню российского предпринимателя</w:t>
      </w:r>
      <w:r>
        <w:rPr>
          <w:rFonts w:cstheme="minorBidi"/>
          <w:szCs w:val="24"/>
        </w:rPr>
        <w:t xml:space="preserve"> в МАУ КДЦ «Югра-Презент»</w:t>
      </w:r>
      <w:r w:rsidR="00905528">
        <w:rPr>
          <w:rFonts w:cstheme="minorBidi"/>
          <w:szCs w:val="24"/>
        </w:rPr>
        <w:t>;</w:t>
      </w:r>
    </w:p>
    <w:p w:rsidR="00905528" w:rsidRDefault="00ED4A19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 w:rsidR="00934AB1">
        <w:rPr>
          <w:rFonts w:cstheme="minorBidi"/>
          <w:szCs w:val="24"/>
        </w:rPr>
        <w:t>Провести соревнования между командами администрации и предпринимателями города Югорска по б</w:t>
      </w:r>
      <w:r w:rsidR="00C30C7B">
        <w:rPr>
          <w:rFonts w:cstheme="minorBidi"/>
          <w:szCs w:val="24"/>
        </w:rPr>
        <w:t>ильярд</w:t>
      </w:r>
      <w:r w:rsidR="00934AB1">
        <w:rPr>
          <w:rFonts w:cstheme="minorBidi"/>
          <w:szCs w:val="24"/>
        </w:rPr>
        <w:t>у и футболу</w:t>
      </w:r>
      <w:r w:rsidR="00C30C7B">
        <w:rPr>
          <w:rFonts w:cstheme="minorBidi"/>
          <w:szCs w:val="24"/>
        </w:rPr>
        <w:t>;</w:t>
      </w:r>
    </w:p>
    <w:p w:rsidR="00C30C7B" w:rsidRDefault="00ED4A19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 w:rsidR="00934AB1">
        <w:rPr>
          <w:rFonts w:cstheme="minorBidi"/>
          <w:szCs w:val="24"/>
        </w:rPr>
        <w:t>Высадка саженце</w:t>
      </w:r>
      <w:r w:rsidR="00C30C7B">
        <w:rPr>
          <w:rFonts w:cstheme="minorBidi"/>
          <w:szCs w:val="24"/>
        </w:rPr>
        <w:t xml:space="preserve">в в районе улицы Попова за </w:t>
      </w:r>
      <w:r w:rsidR="00934AB1">
        <w:rPr>
          <w:rFonts w:cstheme="minorBidi"/>
          <w:szCs w:val="24"/>
        </w:rPr>
        <w:t xml:space="preserve">МАУ </w:t>
      </w:r>
      <w:r w:rsidR="00C30C7B">
        <w:rPr>
          <w:rFonts w:cstheme="minorBidi"/>
          <w:szCs w:val="24"/>
        </w:rPr>
        <w:t>КДЦ «Югра-Презент»;</w:t>
      </w:r>
    </w:p>
    <w:p w:rsidR="00C30C7B" w:rsidRDefault="00ED4A19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 w:rsidR="00C10FEC">
        <w:rPr>
          <w:rFonts w:cstheme="minorBidi"/>
          <w:szCs w:val="24"/>
        </w:rPr>
        <w:t xml:space="preserve">Встреча </w:t>
      </w:r>
      <w:r w:rsidR="00934AB1">
        <w:rPr>
          <w:rFonts w:cstheme="minorBidi"/>
          <w:szCs w:val="24"/>
        </w:rPr>
        <w:t xml:space="preserve">предпринимателей </w:t>
      </w:r>
      <w:r w:rsidR="00C10FEC">
        <w:rPr>
          <w:rFonts w:cstheme="minorBidi"/>
          <w:szCs w:val="24"/>
        </w:rPr>
        <w:t>в неформальной обстановке в</w:t>
      </w:r>
      <w:r w:rsidR="00934AB1">
        <w:rPr>
          <w:rFonts w:cstheme="minorBidi"/>
          <w:szCs w:val="24"/>
        </w:rPr>
        <w:t xml:space="preserve"> музее под открытым небом</w:t>
      </w:r>
      <w:r w:rsidR="00C10FEC">
        <w:rPr>
          <w:rFonts w:cstheme="minorBidi"/>
          <w:szCs w:val="24"/>
        </w:rPr>
        <w:t xml:space="preserve"> «</w:t>
      </w:r>
      <w:proofErr w:type="spellStart"/>
      <w:r w:rsidR="00C10FEC">
        <w:rPr>
          <w:rFonts w:cstheme="minorBidi"/>
          <w:szCs w:val="24"/>
        </w:rPr>
        <w:t>Суеват</w:t>
      </w:r>
      <w:proofErr w:type="spellEnd"/>
      <w:r w:rsidR="00C10FEC">
        <w:rPr>
          <w:rFonts w:cstheme="minorBidi"/>
          <w:szCs w:val="24"/>
        </w:rPr>
        <w:t>-Пауль»;</w:t>
      </w:r>
    </w:p>
    <w:p w:rsidR="00C10FEC" w:rsidRDefault="00A7070D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</w:t>
      </w:r>
      <w:bookmarkStart w:id="0" w:name="_GoBack"/>
      <w:bookmarkEnd w:id="0"/>
      <w:r w:rsidR="00C10FEC">
        <w:rPr>
          <w:rFonts w:cstheme="minorBidi"/>
          <w:szCs w:val="24"/>
        </w:rPr>
        <w:t xml:space="preserve"> Образовательный семинар.</w:t>
      </w:r>
    </w:p>
    <w:p w:rsidR="00C10FEC" w:rsidRDefault="00DA06E2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М.И. </w:t>
      </w:r>
      <w:proofErr w:type="spellStart"/>
      <w:r>
        <w:rPr>
          <w:rFonts w:cstheme="minorBidi"/>
          <w:szCs w:val="24"/>
        </w:rPr>
        <w:t>Бодаком</w:t>
      </w:r>
      <w:proofErr w:type="spellEnd"/>
      <w:r>
        <w:rPr>
          <w:rFonts w:cstheme="minorBidi"/>
          <w:szCs w:val="24"/>
        </w:rPr>
        <w:t xml:space="preserve"> </w:t>
      </w:r>
      <w:r w:rsidR="00C10FEC">
        <w:rPr>
          <w:rFonts w:cstheme="minorBidi"/>
          <w:szCs w:val="24"/>
        </w:rPr>
        <w:t xml:space="preserve">предложено создать рабочую группу </w:t>
      </w:r>
      <w:r>
        <w:rPr>
          <w:rFonts w:cstheme="minorBidi"/>
          <w:szCs w:val="24"/>
        </w:rPr>
        <w:t>по проведению намеченных мероприятий</w:t>
      </w:r>
      <w:r w:rsidR="00C10FEC">
        <w:rPr>
          <w:rFonts w:cstheme="minorBidi"/>
          <w:szCs w:val="24"/>
        </w:rPr>
        <w:t xml:space="preserve"> в составе: Л</w:t>
      </w:r>
      <w:r w:rsidR="004921F2">
        <w:rPr>
          <w:rFonts w:cstheme="minorBidi"/>
          <w:szCs w:val="24"/>
        </w:rPr>
        <w:t>а</w:t>
      </w:r>
      <w:r w:rsidR="00C10FEC">
        <w:rPr>
          <w:rFonts w:cstheme="minorBidi"/>
          <w:szCs w:val="24"/>
        </w:rPr>
        <w:t>птева О.П</w:t>
      </w:r>
      <w:r w:rsidR="005E2D2D">
        <w:rPr>
          <w:rFonts w:cstheme="minorBidi"/>
          <w:szCs w:val="24"/>
        </w:rPr>
        <w:t>.</w:t>
      </w:r>
      <w:r w:rsidR="00C10FEC">
        <w:rPr>
          <w:rFonts w:cstheme="minorBidi"/>
          <w:szCs w:val="24"/>
        </w:rPr>
        <w:t>, Нестерова Н.Н</w:t>
      </w:r>
      <w:r w:rsidR="005E2D2D">
        <w:rPr>
          <w:rFonts w:cstheme="minorBidi"/>
          <w:szCs w:val="24"/>
        </w:rPr>
        <w:t>.</w:t>
      </w:r>
      <w:r w:rsidR="004921F2">
        <w:rPr>
          <w:rFonts w:cstheme="minorBidi"/>
          <w:szCs w:val="24"/>
        </w:rPr>
        <w:t xml:space="preserve">, </w:t>
      </w:r>
      <w:proofErr w:type="spellStart"/>
      <w:r w:rsidR="00C10FEC">
        <w:rPr>
          <w:rFonts w:cstheme="minorBidi"/>
          <w:szCs w:val="24"/>
        </w:rPr>
        <w:t>Бурматов</w:t>
      </w:r>
      <w:proofErr w:type="spellEnd"/>
      <w:r w:rsidR="004921F2">
        <w:rPr>
          <w:rFonts w:cstheme="minorBidi"/>
          <w:szCs w:val="24"/>
        </w:rPr>
        <w:t xml:space="preserve"> В.М</w:t>
      </w:r>
      <w:r w:rsidR="005E2D2D">
        <w:rPr>
          <w:rFonts w:cstheme="minorBidi"/>
          <w:szCs w:val="24"/>
        </w:rPr>
        <w:t>.</w:t>
      </w:r>
      <w:r w:rsidR="00C10FEC">
        <w:rPr>
          <w:rFonts w:cstheme="minorBidi"/>
          <w:szCs w:val="24"/>
        </w:rPr>
        <w:t xml:space="preserve">, </w:t>
      </w:r>
      <w:proofErr w:type="spellStart"/>
      <w:r w:rsidR="00C10FEC">
        <w:rPr>
          <w:rFonts w:cstheme="minorBidi"/>
          <w:szCs w:val="24"/>
        </w:rPr>
        <w:t>Бендус</w:t>
      </w:r>
      <w:proofErr w:type="spellEnd"/>
      <w:r w:rsidR="004921F2">
        <w:rPr>
          <w:rFonts w:cstheme="minorBidi"/>
          <w:szCs w:val="24"/>
        </w:rPr>
        <w:t xml:space="preserve"> В.Н</w:t>
      </w:r>
      <w:r w:rsidR="005E2D2D">
        <w:rPr>
          <w:rFonts w:cstheme="minorBidi"/>
          <w:szCs w:val="24"/>
        </w:rPr>
        <w:t>.</w:t>
      </w:r>
      <w:r w:rsidR="00C10FEC">
        <w:rPr>
          <w:rFonts w:cstheme="minorBidi"/>
          <w:szCs w:val="24"/>
        </w:rPr>
        <w:t xml:space="preserve">, </w:t>
      </w:r>
      <w:r w:rsidR="004921F2">
        <w:rPr>
          <w:rFonts w:cstheme="minorBidi"/>
          <w:szCs w:val="24"/>
        </w:rPr>
        <w:t>Бугаева З.Р</w:t>
      </w:r>
      <w:r w:rsidR="005E2D2D">
        <w:rPr>
          <w:rFonts w:cstheme="minorBidi"/>
          <w:szCs w:val="24"/>
        </w:rPr>
        <w:t>.</w:t>
      </w:r>
      <w:r w:rsidR="004921F2">
        <w:rPr>
          <w:rFonts w:cstheme="minorBidi"/>
          <w:szCs w:val="24"/>
        </w:rPr>
        <w:t>,  Деревянко Д.Г</w:t>
      </w:r>
      <w:r w:rsidR="005E2D2D">
        <w:rPr>
          <w:rFonts w:cstheme="minorBidi"/>
          <w:szCs w:val="24"/>
        </w:rPr>
        <w:t>.</w:t>
      </w:r>
      <w:r w:rsidR="004921F2">
        <w:rPr>
          <w:rFonts w:cstheme="minorBidi"/>
          <w:szCs w:val="24"/>
        </w:rPr>
        <w:t>, Харлов В.П</w:t>
      </w:r>
      <w:r w:rsidR="005E2D2D">
        <w:rPr>
          <w:rFonts w:cstheme="minorBidi"/>
          <w:szCs w:val="24"/>
        </w:rPr>
        <w:t>.</w:t>
      </w:r>
      <w:r w:rsidR="004921F2">
        <w:rPr>
          <w:rFonts w:cstheme="minorBidi"/>
          <w:szCs w:val="24"/>
        </w:rPr>
        <w:t>, Аристова Г.Р</w:t>
      </w:r>
      <w:r w:rsidR="005E2D2D">
        <w:rPr>
          <w:rFonts w:cstheme="minorBidi"/>
          <w:szCs w:val="24"/>
        </w:rPr>
        <w:t>.</w:t>
      </w:r>
      <w:r w:rsidR="004921F2">
        <w:rPr>
          <w:rFonts w:cstheme="minorBidi"/>
          <w:szCs w:val="24"/>
        </w:rPr>
        <w:t>, Шахаров С.М.</w:t>
      </w:r>
    </w:p>
    <w:p w:rsidR="004921F2" w:rsidRPr="00C10FEC" w:rsidRDefault="004921F2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</w:p>
    <w:p w:rsidR="00415CA9" w:rsidRPr="00ED4A19" w:rsidRDefault="00415CA9" w:rsidP="00ED4A19">
      <w:pPr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>Четвертый вопрос:</w:t>
      </w:r>
    </w:p>
    <w:p w:rsidR="00934AB1" w:rsidRDefault="00934AB1" w:rsidP="00C61D33">
      <w:pPr>
        <w:suppressAutoHyphens/>
        <w:ind w:firstLine="567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Грудцына</w:t>
      </w:r>
      <w:proofErr w:type="spellEnd"/>
      <w:r>
        <w:rPr>
          <w:szCs w:val="24"/>
          <w:lang w:eastAsia="ar-SA"/>
        </w:rPr>
        <w:t xml:space="preserve"> И.В. предложила представить </w:t>
      </w:r>
      <w:proofErr w:type="spellStart"/>
      <w:r w:rsidR="005C2D6C">
        <w:rPr>
          <w:szCs w:val="24"/>
          <w:lang w:eastAsia="ar-SA"/>
        </w:rPr>
        <w:t>Чемакину</w:t>
      </w:r>
      <w:proofErr w:type="spellEnd"/>
      <w:r w:rsidR="005C2D6C">
        <w:rPr>
          <w:szCs w:val="24"/>
          <w:lang w:eastAsia="ar-SA"/>
        </w:rPr>
        <w:t xml:space="preserve"> Т.М. к присвоению почетного звания «Заслуженный экономист Ханты-Мансийского автономного округа</w:t>
      </w:r>
      <w:r w:rsidR="00F33758">
        <w:rPr>
          <w:szCs w:val="24"/>
          <w:lang w:eastAsia="ar-SA"/>
        </w:rPr>
        <w:t xml:space="preserve"> - Югры</w:t>
      </w:r>
      <w:r w:rsidR="005C2D6C">
        <w:rPr>
          <w:szCs w:val="24"/>
          <w:lang w:eastAsia="ar-SA"/>
        </w:rPr>
        <w:t>».</w:t>
      </w:r>
    </w:p>
    <w:p w:rsidR="00415CA9" w:rsidRDefault="005E3FFE" w:rsidP="00C61D33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Лаптева О.П. предложила представить к награждению предпринимателей </w:t>
      </w:r>
      <w:proofErr w:type="gramStart"/>
      <w:r>
        <w:rPr>
          <w:szCs w:val="24"/>
          <w:lang w:eastAsia="ar-SA"/>
        </w:rPr>
        <w:t>к</w:t>
      </w:r>
      <w:proofErr w:type="gramEnd"/>
      <w:r>
        <w:rPr>
          <w:szCs w:val="24"/>
          <w:lang w:eastAsia="ar-SA"/>
        </w:rPr>
        <w:t xml:space="preserve"> Дню российского предпринимательства</w:t>
      </w:r>
      <w:r w:rsidR="00250649">
        <w:rPr>
          <w:szCs w:val="24"/>
          <w:lang w:eastAsia="ar-SA"/>
        </w:rPr>
        <w:t xml:space="preserve">. </w:t>
      </w:r>
    </w:p>
    <w:p w:rsidR="005C2D6C" w:rsidRDefault="005C2D6C" w:rsidP="00C61D33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Представления к награждению направить в Отдел развития потребительского рынка и предпринимательства управления экономической политики до 15 апреля 2014 года.</w:t>
      </w:r>
    </w:p>
    <w:p w:rsidR="00C21BF6" w:rsidRPr="00C21BF6" w:rsidRDefault="00C21BF6" w:rsidP="00250649">
      <w:pPr>
        <w:suppressAutoHyphens/>
        <w:ind w:firstLine="709"/>
        <w:jc w:val="both"/>
        <w:rPr>
          <w:b/>
          <w:szCs w:val="24"/>
          <w:lang w:eastAsia="ar-SA"/>
        </w:rPr>
      </w:pPr>
    </w:p>
    <w:p w:rsidR="00C21BF6" w:rsidRPr="00ED4A19" w:rsidRDefault="00C21BF6" w:rsidP="00ED4A19">
      <w:pPr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 xml:space="preserve">Пятый вопрос: </w:t>
      </w:r>
    </w:p>
    <w:p w:rsidR="00015BE0" w:rsidRDefault="005E3FFE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Грудцына</w:t>
      </w:r>
      <w:proofErr w:type="spellEnd"/>
      <w:r>
        <w:rPr>
          <w:szCs w:val="24"/>
          <w:lang w:eastAsia="ar-SA"/>
        </w:rPr>
        <w:t xml:space="preserve"> И.</w:t>
      </w:r>
      <w:r w:rsidR="00F118A6">
        <w:rPr>
          <w:szCs w:val="24"/>
          <w:lang w:eastAsia="ar-SA"/>
        </w:rPr>
        <w:t>В</w:t>
      </w:r>
      <w:r>
        <w:rPr>
          <w:szCs w:val="24"/>
          <w:lang w:eastAsia="ar-SA"/>
        </w:rPr>
        <w:t xml:space="preserve">. предложила включить в состав Координационного совета члена </w:t>
      </w:r>
      <w:r w:rsidR="00015BE0">
        <w:rPr>
          <w:szCs w:val="24"/>
          <w:lang w:eastAsia="ar-SA"/>
        </w:rPr>
        <w:t>Т</w:t>
      </w:r>
      <w:r>
        <w:rPr>
          <w:szCs w:val="24"/>
          <w:lang w:eastAsia="ar-SA"/>
        </w:rPr>
        <w:t>ПП ХМАО-Югры</w:t>
      </w:r>
      <w:r w:rsidR="00015BE0">
        <w:rPr>
          <w:szCs w:val="24"/>
          <w:lang w:eastAsia="ar-SA"/>
        </w:rPr>
        <w:t xml:space="preserve"> Бугаеву З.Р. </w:t>
      </w:r>
    </w:p>
    <w:p w:rsidR="00415CA9" w:rsidRDefault="00015BE0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Расширить Координационный совет кандидатами:</w:t>
      </w:r>
    </w:p>
    <w:p w:rsidR="00015BE0" w:rsidRDefault="00F33758" w:rsidP="001F325C">
      <w:pPr>
        <w:pStyle w:val="a4"/>
        <w:suppressAutoHyphens/>
        <w:ind w:left="0"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 Директор ООО «</w:t>
      </w:r>
      <w:proofErr w:type="spellStart"/>
      <w:r>
        <w:rPr>
          <w:snapToGrid w:val="0"/>
          <w:color w:val="000000"/>
        </w:rPr>
        <w:t>Югорскспецстрой</w:t>
      </w:r>
      <w:proofErr w:type="spellEnd"/>
      <w:r>
        <w:rPr>
          <w:snapToGrid w:val="0"/>
          <w:color w:val="000000"/>
        </w:rPr>
        <w:t xml:space="preserve">» </w:t>
      </w:r>
      <w:r w:rsidR="00015BE0">
        <w:rPr>
          <w:snapToGrid w:val="0"/>
          <w:color w:val="000000"/>
        </w:rPr>
        <w:t>Харлов Алексей Юрьевич;</w:t>
      </w:r>
    </w:p>
    <w:p w:rsidR="00015BE0" w:rsidRPr="00015BE0" w:rsidRDefault="00F33758" w:rsidP="00015BE0">
      <w:pPr>
        <w:pStyle w:val="a4"/>
        <w:suppressAutoHyphens/>
        <w:ind w:left="0"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 Индивидуальный предприниматель </w:t>
      </w:r>
      <w:r w:rsidR="00015BE0">
        <w:rPr>
          <w:snapToGrid w:val="0"/>
          <w:color w:val="000000"/>
        </w:rPr>
        <w:t>Соколов А</w:t>
      </w:r>
      <w:r w:rsidR="00670FC2">
        <w:rPr>
          <w:snapToGrid w:val="0"/>
          <w:color w:val="000000"/>
        </w:rPr>
        <w:t>лександр</w:t>
      </w:r>
      <w:r w:rsidR="00015BE0">
        <w:rPr>
          <w:snapToGrid w:val="0"/>
          <w:color w:val="000000"/>
        </w:rPr>
        <w:t xml:space="preserve"> Николаевич.</w:t>
      </w:r>
    </w:p>
    <w:p w:rsidR="008F0250" w:rsidRPr="00415CA9" w:rsidRDefault="008F0250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</w:p>
    <w:p w:rsidR="00F43130" w:rsidRPr="00FC4DEA" w:rsidRDefault="00FC4DEA" w:rsidP="00C9273A">
      <w:pPr>
        <w:suppressAutoHyphens/>
        <w:ind w:firstLine="709"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2F41B1" w:rsidRPr="001778CD" w:rsidRDefault="002F41B1" w:rsidP="00970796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1778CD" w:rsidRPr="001778CD" w:rsidRDefault="001778CD" w:rsidP="001778CD">
      <w:pPr>
        <w:pStyle w:val="a4"/>
        <w:tabs>
          <w:tab w:val="left" w:pos="993"/>
        </w:tabs>
        <w:suppressAutoHyphens/>
        <w:ind w:left="0"/>
        <w:jc w:val="both"/>
        <w:rPr>
          <w:b/>
          <w:szCs w:val="24"/>
          <w:lang w:eastAsia="ar-SA"/>
        </w:rPr>
      </w:pPr>
      <w:r w:rsidRPr="001778CD">
        <w:rPr>
          <w:b/>
          <w:szCs w:val="24"/>
          <w:lang w:eastAsia="ar-SA"/>
        </w:rPr>
        <w:t>По первому вопросу:</w:t>
      </w:r>
    </w:p>
    <w:p w:rsidR="00E62E90" w:rsidRDefault="000665DC" w:rsidP="001778CD">
      <w:pPr>
        <w:pStyle w:val="a4"/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 w:rsidRPr="00F33758">
        <w:rPr>
          <w:szCs w:val="24"/>
          <w:lang w:eastAsia="ar-SA"/>
        </w:rPr>
        <w:t>С</w:t>
      </w:r>
      <w:r w:rsidR="009C1DC7" w:rsidRPr="00F33758">
        <w:rPr>
          <w:szCs w:val="24"/>
          <w:lang w:eastAsia="ar-SA"/>
        </w:rPr>
        <w:t>озда</w:t>
      </w:r>
      <w:r w:rsidRPr="00F33758">
        <w:rPr>
          <w:szCs w:val="24"/>
          <w:lang w:eastAsia="ar-SA"/>
        </w:rPr>
        <w:t>ть</w:t>
      </w:r>
      <w:r w:rsidR="009C1DC7" w:rsidRPr="00F33758">
        <w:rPr>
          <w:szCs w:val="24"/>
          <w:lang w:eastAsia="ar-SA"/>
        </w:rPr>
        <w:t xml:space="preserve"> представительств</w:t>
      </w:r>
      <w:r w:rsidRPr="00F33758">
        <w:rPr>
          <w:szCs w:val="24"/>
          <w:lang w:eastAsia="ar-SA"/>
        </w:rPr>
        <w:t>о</w:t>
      </w:r>
      <w:r w:rsidR="00277A98" w:rsidRPr="00F33758">
        <w:rPr>
          <w:szCs w:val="24"/>
          <w:lang w:eastAsia="ar-SA"/>
        </w:rPr>
        <w:t xml:space="preserve"> </w:t>
      </w:r>
      <w:r w:rsidR="00F33758">
        <w:rPr>
          <w:szCs w:val="24"/>
          <w:lang w:eastAsia="ar-SA"/>
        </w:rPr>
        <w:t>Торгово-промышленной платы</w:t>
      </w:r>
      <w:r w:rsidR="00277A98" w:rsidRPr="00F33758">
        <w:rPr>
          <w:szCs w:val="24"/>
          <w:lang w:eastAsia="ar-SA"/>
        </w:rPr>
        <w:t xml:space="preserve"> </w:t>
      </w:r>
      <w:r w:rsidR="00F33758">
        <w:rPr>
          <w:szCs w:val="24"/>
          <w:lang w:eastAsia="ar-SA"/>
        </w:rPr>
        <w:t>Ханты-Мансийского автономного округа</w:t>
      </w:r>
      <w:r w:rsidR="00F33758" w:rsidRPr="00F33758">
        <w:rPr>
          <w:szCs w:val="24"/>
          <w:lang w:eastAsia="ar-SA"/>
        </w:rPr>
        <w:t xml:space="preserve"> </w:t>
      </w:r>
      <w:r w:rsidR="00F33758">
        <w:rPr>
          <w:szCs w:val="24"/>
          <w:lang w:eastAsia="ar-SA"/>
        </w:rPr>
        <w:t xml:space="preserve">– </w:t>
      </w:r>
      <w:r w:rsidR="00277A98" w:rsidRPr="00F33758">
        <w:rPr>
          <w:szCs w:val="24"/>
          <w:lang w:eastAsia="ar-SA"/>
        </w:rPr>
        <w:t>Югры</w:t>
      </w:r>
      <w:r w:rsidR="00F33758">
        <w:rPr>
          <w:szCs w:val="24"/>
          <w:lang w:eastAsia="ar-SA"/>
        </w:rPr>
        <w:t xml:space="preserve"> на территории города Югорска</w:t>
      </w:r>
      <w:r w:rsidR="00277A98" w:rsidRPr="00F33758">
        <w:rPr>
          <w:szCs w:val="24"/>
          <w:lang w:eastAsia="ar-SA"/>
        </w:rPr>
        <w:t xml:space="preserve">. </w:t>
      </w:r>
      <w:r w:rsidR="004801C6">
        <w:rPr>
          <w:szCs w:val="24"/>
          <w:lang w:eastAsia="ar-SA"/>
        </w:rPr>
        <w:t>В</w:t>
      </w:r>
      <w:r w:rsidR="00F33758">
        <w:rPr>
          <w:szCs w:val="24"/>
          <w:lang w:eastAsia="ar-SA"/>
        </w:rPr>
        <w:t>озглавить представительство</w:t>
      </w:r>
      <w:r w:rsidR="004801C6">
        <w:rPr>
          <w:szCs w:val="24"/>
          <w:lang w:eastAsia="ar-SA"/>
        </w:rPr>
        <w:t xml:space="preserve"> </w:t>
      </w:r>
      <w:proofErr w:type="gramStart"/>
      <w:r w:rsidR="004801C6" w:rsidRPr="00F33758">
        <w:rPr>
          <w:szCs w:val="24"/>
          <w:lang w:eastAsia="ar-SA"/>
        </w:rPr>
        <w:t>Бугаевой</w:t>
      </w:r>
      <w:proofErr w:type="gramEnd"/>
      <w:r w:rsidR="004801C6" w:rsidRPr="00F33758">
        <w:rPr>
          <w:szCs w:val="24"/>
          <w:lang w:eastAsia="ar-SA"/>
        </w:rPr>
        <w:t xml:space="preserve"> З.Р.</w:t>
      </w:r>
    </w:p>
    <w:p w:rsidR="00F33758" w:rsidRDefault="00F33758" w:rsidP="00F33758">
      <w:pPr>
        <w:pStyle w:val="a4"/>
        <w:tabs>
          <w:tab w:val="left" w:pos="993"/>
        </w:tabs>
        <w:suppressAutoHyphens/>
        <w:jc w:val="both"/>
        <w:rPr>
          <w:szCs w:val="24"/>
          <w:lang w:eastAsia="ar-SA"/>
        </w:rPr>
      </w:pPr>
    </w:p>
    <w:p w:rsidR="001778CD" w:rsidRPr="001778CD" w:rsidRDefault="001778CD" w:rsidP="001778CD">
      <w:pPr>
        <w:tabs>
          <w:tab w:val="left" w:pos="993"/>
        </w:tabs>
        <w:suppressAutoHyphens/>
        <w:jc w:val="both"/>
        <w:rPr>
          <w:b/>
          <w:szCs w:val="24"/>
          <w:lang w:eastAsia="ar-SA"/>
        </w:rPr>
      </w:pPr>
      <w:r w:rsidRPr="001778CD">
        <w:rPr>
          <w:b/>
          <w:szCs w:val="24"/>
          <w:lang w:eastAsia="ar-SA"/>
        </w:rPr>
        <w:t>По второму вопросу:</w:t>
      </w:r>
    </w:p>
    <w:p w:rsidR="00F33758" w:rsidRPr="001778CD" w:rsidRDefault="001778CD" w:rsidP="001778CD">
      <w:pPr>
        <w:tabs>
          <w:tab w:val="left" w:pos="993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Рекомендовать предпринимателям направить </w:t>
      </w:r>
      <w:r w:rsidR="00015BE0" w:rsidRPr="001778CD">
        <w:rPr>
          <w:szCs w:val="24"/>
          <w:lang w:eastAsia="ar-SA"/>
        </w:rPr>
        <w:t>предложения</w:t>
      </w:r>
      <w:r w:rsidR="000665DC" w:rsidRPr="001778C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до 15 апреля 2014г. в управление экономической политики</w:t>
      </w:r>
      <w:r w:rsidR="00F33758" w:rsidRPr="001778CD">
        <w:rPr>
          <w:szCs w:val="24"/>
          <w:lang w:eastAsia="ar-SA"/>
        </w:rPr>
        <w:t>.</w:t>
      </w:r>
    </w:p>
    <w:p w:rsidR="00015BE0" w:rsidRDefault="006B731B" w:rsidP="006B731B">
      <w:pPr>
        <w:pStyle w:val="a4"/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Управлению экономической политики рассмотреть возможность организовать</w:t>
      </w:r>
      <w:r w:rsidR="00015BE0">
        <w:rPr>
          <w:szCs w:val="24"/>
          <w:lang w:eastAsia="ar-SA"/>
        </w:rPr>
        <w:t xml:space="preserve"> семинар </w:t>
      </w:r>
      <w:r w:rsidR="000665DC">
        <w:rPr>
          <w:szCs w:val="24"/>
          <w:lang w:eastAsia="ar-SA"/>
        </w:rPr>
        <w:t>по вопросам патентной налого</w:t>
      </w:r>
      <w:r w:rsidR="00180627">
        <w:rPr>
          <w:szCs w:val="24"/>
          <w:lang w:eastAsia="ar-SA"/>
        </w:rPr>
        <w:t>в</w:t>
      </w:r>
      <w:r w:rsidR="000665DC">
        <w:rPr>
          <w:szCs w:val="24"/>
          <w:lang w:eastAsia="ar-SA"/>
        </w:rPr>
        <w:t>о</w:t>
      </w:r>
      <w:r w:rsidR="00180627">
        <w:rPr>
          <w:szCs w:val="24"/>
          <w:lang w:eastAsia="ar-SA"/>
        </w:rPr>
        <w:t xml:space="preserve">й </w:t>
      </w:r>
      <w:r w:rsidR="000665DC">
        <w:rPr>
          <w:szCs w:val="24"/>
          <w:lang w:eastAsia="ar-SA"/>
        </w:rPr>
        <w:t xml:space="preserve">системы </w:t>
      </w:r>
      <w:r w:rsidR="00015BE0">
        <w:rPr>
          <w:szCs w:val="24"/>
          <w:lang w:eastAsia="ar-SA"/>
        </w:rPr>
        <w:t>со специалисто</w:t>
      </w:r>
      <w:r w:rsidR="000665DC">
        <w:rPr>
          <w:szCs w:val="24"/>
          <w:lang w:eastAsia="ar-SA"/>
        </w:rPr>
        <w:t>м ФНС</w:t>
      </w:r>
      <w:r>
        <w:rPr>
          <w:szCs w:val="24"/>
          <w:lang w:eastAsia="ar-SA"/>
        </w:rPr>
        <w:t xml:space="preserve"> и проведения опроса СМИ</w:t>
      </w:r>
      <w:r w:rsidR="00246CA6">
        <w:rPr>
          <w:szCs w:val="24"/>
          <w:lang w:eastAsia="ar-SA"/>
        </w:rPr>
        <w:t>.</w:t>
      </w:r>
    </w:p>
    <w:p w:rsidR="00BF3E49" w:rsidRDefault="00BF3E49" w:rsidP="00015BE0">
      <w:pPr>
        <w:pStyle w:val="a4"/>
        <w:tabs>
          <w:tab w:val="left" w:pos="993"/>
        </w:tabs>
        <w:suppressAutoHyphens/>
        <w:ind w:left="709"/>
        <w:jc w:val="both"/>
        <w:rPr>
          <w:szCs w:val="24"/>
          <w:lang w:eastAsia="ar-SA"/>
        </w:rPr>
      </w:pPr>
    </w:p>
    <w:p w:rsidR="00246CA6" w:rsidRDefault="00246CA6" w:rsidP="00015BE0">
      <w:pPr>
        <w:pStyle w:val="a4"/>
        <w:tabs>
          <w:tab w:val="left" w:pos="993"/>
        </w:tabs>
        <w:suppressAutoHyphens/>
        <w:ind w:left="709"/>
        <w:jc w:val="both"/>
        <w:rPr>
          <w:szCs w:val="24"/>
          <w:lang w:eastAsia="ar-SA"/>
        </w:rPr>
      </w:pPr>
    </w:p>
    <w:p w:rsidR="006B731B" w:rsidRPr="006B731B" w:rsidRDefault="006B731B" w:rsidP="006B731B">
      <w:pPr>
        <w:tabs>
          <w:tab w:val="left" w:pos="1134"/>
        </w:tabs>
        <w:suppressAutoHyphens/>
        <w:jc w:val="both"/>
        <w:rPr>
          <w:b/>
          <w:szCs w:val="24"/>
          <w:lang w:eastAsia="ar-SA"/>
        </w:rPr>
      </w:pPr>
      <w:r w:rsidRPr="006B731B">
        <w:rPr>
          <w:b/>
          <w:szCs w:val="24"/>
          <w:lang w:eastAsia="ar-SA"/>
        </w:rPr>
        <w:lastRenderedPageBreak/>
        <w:t>По третьему вопросу:</w:t>
      </w:r>
    </w:p>
    <w:p w:rsidR="00180627" w:rsidRPr="006B731B" w:rsidRDefault="002971E7" w:rsidP="006B731B">
      <w:pPr>
        <w:pStyle w:val="a4"/>
        <w:numPr>
          <w:ilvl w:val="0"/>
          <w:numId w:val="17"/>
        </w:numPr>
        <w:tabs>
          <w:tab w:val="left" w:pos="1134"/>
        </w:tabs>
        <w:suppressAutoHyphens/>
        <w:jc w:val="both"/>
        <w:rPr>
          <w:szCs w:val="24"/>
          <w:lang w:eastAsia="ar-SA"/>
        </w:rPr>
      </w:pPr>
      <w:r w:rsidRPr="006B731B">
        <w:rPr>
          <w:szCs w:val="24"/>
          <w:lang w:eastAsia="ar-SA"/>
        </w:rPr>
        <w:t>Утвер</w:t>
      </w:r>
      <w:r w:rsidR="00180627" w:rsidRPr="006B731B">
        <w:rPr>
          <w:szCs w:val="24"/>
          <w:lang w:eastAsia="ar-SA"/>
        </w:rPr>
        <w:t>дить план ме</w:t>
      </w:r>
      <w:r w:rsidRPr="006B731B">
        <w:rPr>
          <w:szCs w:val="24"/>
          <w:lang w:eastAsia="ar-SA"/>
        </w:rPr>
        <w:t>роприятий на декад</w:t>
      </w:r>
      <w:r w:rsidR="00CD64A9" w:rsidRPr="006B731B">
        <w:rPr>
          <w:szCs w:val="24"/>
          <w:lang w:eastAsia="ar-SA"/>
        </w:rPr>
        <w:t>у</w:t>
      </w:r>
      <w:r w:rsidRPr="006B731B">
        <w:rPr>
          <w:szCs w:val="24"/>
          <w:lang w:eastAsia="ar-SA"/>
        </w:rPr>
        <w:t>, посвященн</w:t>
      </w:r>
      <w:r w:rsidR="00BF3E49" w:rsidRPr="006B731B">
        <w:rPr>
          <w:szCs w:val="24"/>
          <w:lang w:eastAsia="ar-SA"/>
        </w:rPr>
        <w:t>ую</w:t>
      </w:r>
      <w:r w:rsidRPr="006B731B">
        <w:rPr>
          <w:szCs w:val="24"/>
          <w:lang w:eastAsia="ar-SA"/>
        </w:rPr>
        <w:t xml:space="preserve"> Дню российского предпринимателя</w:t>
      </w:r>
      <w:r w:rsidR="00F33758" w:rsidRPr="006B731B">
        <w:rPr>
          <w:szCs w:val="24"/>
          <w:lang w:eastAsia="ar-SA"/>
        </w:rPr>
        <w:t>:</w:t>
      </w:r>
    </w:p>
    <w:p w:rsidR="00BF3E49" w:rsidRDefault="00BF3E49" w:rsidP="00F33758">
      <w:pPr>
        <w:pStyle w:val="a4"/>
        <w:tabs>
          <w:tab w:val="left" w:pos="1134"/>
        </w:tabs>
        <w:suppressAutoHyphens/>
        <w:ind w:left="709"/>
        <w:jc w:val="both"/>
        <w:rPr>
          <w:szCs w:val="24"/>
          <w:lang w:eastAsia="ar-SA"/>
        </w:rPr>
      </w:pPr>
    </w:p>
    <w:p w:rsidR="00180627" w:rsidRDefault="00BF3E49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 w:rsidR="00180627">
        <w:rPr>
          <w:rFonts w:cstheme="minorBidi"/>
          <w:szCs w:val="24"/>
        </w:rPr>
        <w:t xml:space="preserve"> «Бизнес-завтрак» - встреча главы администрации города Югорска и молодых предпринимателей в МАУ КДЦ «Югра-Презент»;</w:t>
      </w:r>
    </w:p>
    <w:p w:rsidR="00180627" w:rsidRDefault="00BF3E49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 w:rsidR="00180627">
        <w:rPr>
          <w:rFonts w:cstheme="minorBidi"/>
          <w:szCs w:val="24"/>
        </w:rPr>
        <w:t>Торжественное собрание, посвященное Дню российского предпринимателя;</w:t>
      </w:r>
    </w:p>
    <w:p w:rsidR="00180627" w:rsidRDefault="00BF3E49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 w:rsidR="00180627">
        <w:rPr>
          <w:rFonts w:cstheme="minorBidi"/>
          <w:szCs w:val="24"/>
        </w:rPr>
        <w:t xml:space="preserve"> </w:t>
      </w:r>
      <w:r w:rsidR="006B731B">
        <w:rPr>
          <w:rFonts w:cstheme="minorBidi"/>
          <w:szCs w:val="24"/>
        </w:rPr>
        <w:t>С</w:t>
      </w:r>
      <w:r w:rsidR="00180627">
        <w:rPr>
          <w:rFonts w:cstheme="minorBidi"/>
          <w:szCs w:val="24"/>
        </w:rPr>
        <w:t>оревнования между командами администрации и предпринимателями города Югорска по бильярду и футболу;</w:t>
      </w:r>
    </w:p>
    <w:p w:rsidR="00180627" w:rsidRDefault="00BF3E49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 w:rsidR="00180627">
        <w:rPr>
          <w:rFonts w:cstheme="minorBidi"/>
          <w:szCs w:val="24"/>
        </w:rPr>
        <w:t>Высадка саженцев в районе улицы Попова за МАУ КДЦ «Югра-Презент»;</w:t>
      </w:r>
    </w:p>
    <w:p w:rsidR="00180627" w:rsidRDefault="00BF3E49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 w:rsidR="00180627">
        <w:rPr>
          <w:rFonts w:cstheme="minorBidi"/>
          <w:szCs w:val="24"/>
        </w:rPr>
        <w:t>Встреча предпринимателей в неформальной обстановке в музее под открытым небом «</w:t>
      </w:r>
      <w:proofErr w:type="spellStart"/>
      <w:r w:rsidR="00180627">
        <w:rPr>
          <w:rFonts w:cstheme="minorBidi"/>
          <w:szCs w:val="24"/>
        </w:rPr>
        <w:t>Суеват</w:t>
      </w:r>
      <w:proofErr w:type="spellEnd"/>
      <w:r w:rsidR="00180627">
        <w:rPr>
          <w:rFonts w:cstheme="minorBidi"/>
          <w:szCs w:val="24"/>
        </w:rPr>
        <w:t>-Пауль»;</w:t>
      </w:r>
    </w:p>
    <w:p w:rsidR="00180627" w:rsidRDefault="005F4981" w:rsidP="00180627">
      <w:pPr>
        <w:pStyle w:val="a4"/>
        <w:tabs>
          <w:tab w:val="left" w:pos="993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 w:rsidR="00180627">
        <w:rPr>
          <w:rFonts w:cstheme="minorBidi"/>
          <w:szCs w:val="24"/>
        </w:rPr>
        <w:t>Образовательный семинар.</w:t>
      </w:r>
    </w:p>
    <w:p w:rsidR="00180627" w:rsidRDefault="00180627" w:rsidP="00180627">
      <w:pPr>
        <w:tabs>
          <w:tab w:val="left" w:pos="1134"/>
        </w:tabs>
        <w:suppressAutoHyphens/>
        <w:ind w:firstLine="709"/>
        <w:jc w:val="both"/>
        <w:rPr>
          <w:szCs w:val="24"/>
          <w:lang w:eastAsia="ar-SA"/>
        </w:rPr>
      </w:pPr>
    </w:p>
    <w:p w:rsidR="0080595F" w:rsidRPr="006B731B" w:rsidRDefault="004921F2" w:rsidP="006B731B">
      <w:pPr>
        <w:pStyle w:val="a4"/>
        <w:numPr>
          <w:ilvl w:val="0"/>
          <w:numId w:val="17"/>
        </w:numPr>
        <w:tabs>
          <w:tab w:val="left" w:pos="1134"/>
        </w:tabs>
        <w:suppressAutoHyphens/>
        <w:jc w:val="both"/>
        <w:rPr>
          <w:rFonts w:cstheme="minorBidi"/>
          <w:szCs w:val="24"/>
        </w:rPr>
      </w:pPr>
      <w:r w:rsidRPr="006B731B">
        <w:rPr>
          <w:szCs w:val="24"/>
          <w:lang w:eastAsia="ar-SA"/>
        </w:rPr>
        <w:t>Созда</w:t>
      </w:r>
      <w:r w:rsidR="00180627" w:rsidRPr="006B731B">
        <w:rPr>
          <w:szCs w:val="24"/>
          <w:lang w:eastAsia="ar-SA"/>
        </w:rPr>
        <w:t>ть</w:t>
      </w:r>
      <w:r w:rsidRPr="006B731B">
        <w:rPr>
          <w:szCs w:val="24"/>
          <w:lang w:eastAsia="ar-SA"/>
        </w:rPr>
        <w:t xml:space="preserve"> рабоч</w:t>
      </w:r>
      <w:r w:rsidR="00180627" w:rsidRPr="006B731B">
        <w:rPr>
          <w:szCs w:val="24"/>
          <w:lang w:eastAsia="ar-SA"/>
        </w:rPr>
        <w:t>ую</w:t>
      </w:r>
      <w:r w:rsidRPr="006B731B">
        <w:rPr>
          <w:szCs w:val="24"/>
          <w:lang w:eastAsia="ar-SA"/>
        </w:rPr>
        <w:t xml:space="preserve"> групп</w:t>
      </w:r>
      <w:r w:rsidR="00180627" w:rsidRPr="006B731B">
        <w:rPr>
          <w:szCs w:val="24"/>
          <w:lang w:eastAsia="ar-SA"/>
        </w:rPr>
        <w:t>у</w:t>
      </w:r>
      <w:r w:rsidRPr="006B731B">
        <w:rPr>
          <w:szCs w:val="24"/>
          <w:lang w:eastAsia="ar-SA"/>
        </w:rPr>
        <w:t xml:space="preserve"> под председательством </w:t>
      </w:r>
      <w:r w:rsidR="00180627" w:rsidRPr="006B731B">
        <w:rPr>
          <w:szCs w:val="24"/>
          <w:lang w:eastAsia="ar-SA"/>
        </w:rPr>
        <w:t xml:space="preserve">главы администрации города Югорска </w:t>
      </w:r>
      <w:r w:rsidRPr="006B731B">
        <w:rPr>
          <w:szCs w:val="24"/>
          <w:lang w:eastAsia="ar-SA"/>
        </w:rPr>
        <w:t xml:space="preserve">М.И. </w:t>
      </w:r>
      <w:proofErr w:type="spellStart"/>
      <w:r w:rsidRPr="006B731B">
        <w:rPr>
          <w:szCs w:val="24"/>
          <w:lang w:eastAsia="ar-SA"/>
        </w:rPr>
        <w:t>Бодака</w:t>
      </w:r>
      <w:proofErr w:type="spellEnd"/>
      <w:r w:rsidR="00180627" w:rsidRPr="006B731B">
        <w:rPr>
          <w:szCs w:val="24"/>
          <w:lang w:eastAsia="ar-SA"/>
        </w:rPr>
        <w:t xml:space="preserve"> </w:t>
      </w:r>
      <w:r w:rsidR="00180627" w:rsidRPr="006B731B">
        <w:rPr>
          <w:rFonts w:cstheme="minorBidi"/>
          <w:szCs w:val="24"/>
        </w:rPr>
        <w:t>в составе: Лаптева О.</w:t>
      </w:r>
      <w:proofErr w:type="gramStart"/>
      <w:r w:rsidR="00180627" w:rsidRPr="006B731B">
        <w:rPr>
          <w:rFonts w:cstheme="minorBidi"/>
          <w:szCs w:val="24"/>
        </w:rPr>
        <w:t>П</w:t>
      </w:r>
      <w:proofErr w:type="gramEnd"/>
      <w:r w:rsidR="00180627" w:rsidRPr="006B731B">
        <w:rPr>
          <w:rFonts w:cstheme="minorBidi"/>
          <w:szCs w:val="24"/>
        </w:rPr>
        <w:t xml:space="preserve">, Нестерова Н.Н, </w:t>
      </w:r>
      <w:proofErr w:type="spellStart"/>
      <w:r w:rsidR="00180627" w:rsidRPr="006B731B">
        <w:rPr>
          <w:rFonts w:cstheme="minorBidi"/>
          <w:szCs w:val="24"/>
        </w:rPr>
        <w:t>Бурматов</w:t>
      </w:r>
      <w:proofErr w:type="spellEnd"/>
      <w:r w:rsidR="00180627" w:rsidRPr="006B731B">
        <w:rPr>
          <w:rFonts w:cstheme="minorBidi"/>
          <w:szCs w:val="24"/>
        </w:rPr>
        <w:t xml:space="preserve"> В.М, </w:t>
      </w:r>
      <w:proofErr w:type="spellStart"/>
      <w:r w:rsidR="00180627" w:rsidRPr="006B731B">
        <w:rPr>
          <w:rFonts w:cstheme="minorBidi"/>
          <w:szCs w:val="24"/>
        </w:rPr>
        <w:t>Бендус</w:t>
      </w:r>
      <w:proofErr w:type="spellEnd"/>
      <w:r w:rsidR="00180627" w:rsidRPr="006B731B">
        <w:rPr>
          <w:rFonts w:cstheme="minorBidi"/>
          <w:szCs w:val="24"/>
        </w:rPr>
        <w:t xml:space="preserve"> В.Н, Бугаева З.Р,  Деревянко Д.Г, Харлов В.П, Аристова Г.Р, Шахаров С.М.</w:t>
      </w:r>
    </w:p>
    <w:p w:rsidR="00180627" w:rsidRPr="00180627" w:rsidRDefault="00180627" w:rsidP="00180627">
      <w:pPr>
        <w:tabs>
          <w:tab w:val="left" w:pos="1134"/>
        </w:tabs>
        <w:suppressAutoHyphens/>
        <w:ind w:firstLine="709"/>
        <w:jc w:val="both"/>
        <w:rPr>
          <w:szCs w:val="24"/>
          <w:lang w:eastAsia="ar-SA"/>
        </w:rPr>
      </w:pPr>
    </w:p>
    <w:p w:rsidR="006B731B" w:rsidRPr="006B731B" w:rsidRDefault="006B731B" w:rsidP="006B731B">
      <w:pPr>
        <w:tabs>
          <w:tab w:val="left" w:pos="1134"/>
        </w:tabs>
        <w:suppressAutoHyphens/>
        <w:jc w:val="both"/>
        <w:rPr>
          <w:b/>
          <w:szCs w:val="24"/>
          <w:lang w:eastAsia="ar-SA"/>
        </w:rPr>
      </w:pPr>
      <w:r w:rsidRPr="006B731B">
        <w:rPr>
          <w:b/>
          <w:szCs w:val="24"/>
          <w:lang w:eastAsia="ar-SA"/>
        </w:rPr>
        <w:t>По четвертому вопросу:</w:t>
      </w:r>
    </w:p>
    <w:p w:rsidR="00F75E99" w:rsidRPr="006B731B" w:rsidRDefault="006B731B" w:rsidP="006B731B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Рекомендовать п</w:t>
      </w:r>
      <w:r w:rsidR="002971E7" w:rsidRPr="006B731B">
        <w:rPr>
          <w:szCs w:val="24"/>
          <w:lang w:eastAsia="ar-SA"/>
        </w:rPr>
        <w:t>редпринимателям направ</w:t>
      </w:r>
      <w:r w:rsidR="00015BE0" w:rsidRPr="006B731B">
        <w:rPr>
          <w:szCs w:val="24"/>
          <w:lang w:eastAsia="ar-SA"/>
        </w:rPr>
        <w:t>ить</w:t>
      </w:r>
      <w:r w:rsidR="002971E7" w:rsidRPr="006B731B">
        <w:rPr>
          <w:szCs w:val="24"/>
          <w:lang w:eastAsia="ar-SA"/>
        </w:rPr>
        <w:t xml:space="preserve"> </w:t>
      </w:r>
      <w:r w:rsidR="00AE1667" w:rsidRPr="006B731B">
        <w:rPr>
          <w:szCs w:val="24"/>
          <w:lang w:eastAsia="ar-SA"/>
        </w:rPr>
        <w:t>представления к награждению в срок до 15 апреля 2014 года.</w:t>
      </w:r>
    </w:p>
    <w:p w:rsidR="00AE1667" w:rsidRDefault="00AE1667" w:rsidP="00AE1667">
      <w:pPr>
        <w:pStyle w:val="a4"/>
        <w:tabs>
          <w:tab w:val="left" w:pos="1134"/>
        </w:tabs>
        <w:suppressAutoHyphens/>
        <w:ind w:left="709"/>
        <w:jc w:val="both"/>
        <w:rPr>
          <w:szCs w:val="24"/>
          <w:lang w:eastAsia="ar-SA"/>
        </w:rPr>
      </w:pPr>
    </w:p>
    <w:p w:rsidR="006B731B" w:rsidRPr="006B731B" w:rsidRDefault="006B731B" w:rsidP="006B731B">
      <w:pPr>
        <w:tabs>
          <w:tab w:val="left" w:pos="1134"/>
        </w:tabs>
        <w:suppressAutoHyphens/>
        <w:jc w:val="both"/>
        <w:rPr>
          <w:b/>
          <w:szCs w:val="24"/>
          <w:lang w:eastAsia="ar-SA"/>
        </w:rPr>
      </w:pPr>
      <w:r w:rsidRPr="006B731B">
        <w:rPr>
          <w:b/>
          <w:szCs w:val="24"/>
          <w:lang w:eastAsia="ar-SA"/>
        </w:rPr>
        <w:t>По пятому вопросу:</w:t>
      </w:r>
    </w:p>
    <w:p w:rsidR="005E2D2D" w:rsidRPr="006B731B" w:rsidRDefault="00194796" w:rsidP="006B731B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  <w:r w:rsidRPr="006B731B">
        <w:rPr>
          <w:szCs w:val="24"/>
          <w:lang w:eastAsia="ar-SA"/>
        </w:rPr>
        <w:t>В</w:t>
      </w:r>
      <w:r w:rsidR="002971E7" w:rsidRPr="006B731B">
        <w:rPr>
          <w:szCs w:val="24"/>
          <w:lang w:eastAsia="ar-SA"/>
        </w:rPr>
        <w:t>ключить в состав Координационного совета</w:t>
      </w:r>
      <w:r w:rsidRPr="006B731B">
        <w:rPr>
          <w:szCs w:val="24"/>
          <w:lang w:eastAsia="ar-SA"/>
        </w:rPr>
        <w:t>:</w:t>
      </w:r>
      <w:r w:rsidR="002971E7" w:rsidRPr="006B731B">
        <w:rPr>
          <w:szCs w:val="24"/>
          <w:lang w:eastAsia="ar-SA"/>
        </w:rPr>
        <w:t xml:space="preserve"> </w:t>
      </w:r>
    </w:p>
    <w:p w:rsidR="005E2D2D" w:rsidRDefault="002971E7" w:rsidP="006B731B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  <w:r w:rsidRPr="005E2D2D">
        <w:rPr>
          <w:szCs w:val="24"/>
          <w:lang w:eastAsia="ar-SA"/>
        </w:rPr>
        <w:t>члена Т</w:t>
      </w:r>
      <w:r w:rsidR="00194796" w:rsidRPr="005E2D2D">
        <w:rPr>
          <w:szCs w:val="24"/>
          <w:lang w:eastAsia="ar-SA"/>
        </w:rPr>
        <w:t>оргово-промышленной палаты</w:t>
      </w:r>
      <w:r w:rsidRPr="005E2D2D">
        <w:rPr>
          <w:szCs w:val="24"/>
          <w:lang w:eastAsia="ar-SA"/>
        </w:rPr>
        <w:t xml:space="preserve"> </w:t>
      </w:r>
      <w:r w:rsidR="00CB593F">
        <w:rPr>
          <w:szCs w:val="24"/>
          <w:lang w:eastAsia="ar-SA"/>
        </w:rPr>
        <w:t>Ханты-Мансийского автономного округа</w:t>
      </w:r>
      <w:r w:rsidR="00CB593F" w:rsidRPr="005E2D2D">
        <w:rPr>
          <w:szCs w:val="24"/>
          <w:lang w:eastAsia="ar-SA"/>
        </w:rPr>
        <w:t xml:space="preserve"> </w:t>
      </w:r>
      <w:r w:rsidRPr="005E2D2D">
        <w:rPr>
          <w:szCs w:val="24"/>
          <w:lang w:eastAsia="ar-SA"/>
        </w:rPr>
        <w:t>-</w:t>
      </w:r>
      <w:r w:rsidR="00CB593F">
        <w:rPr>
          <w:szCs w:val="24"/>
          <w:lang w:eastAsia="ar-SA"/>
        </w:rPr>
        <w:t xml:space="preserve"> </w:t>
      </w:r>
      <w:r w:rsidRPr="005E2D2D">
        <w:rPr>
          <w:szCs w:val="24"/>
          <w:lang w:eastAsia="ar-SA"/>
        </w:rPr>
        <w:t>Югры</w:t>
      </w:r>
      <w:r w:rsidR="00CB593F">
        <w:rPr>
          <w:szCs w:val="24"/>
          <w:lang w:eastAsia="ar-SA"/>
        </w:rPr>
        <w:t xml:space="preserve">, индивидуального предпринимателя </w:t>
      </w:r>
      <w:proofErr w:type="gramStart"/>
      <w:r w:rsidR="00CD64A9" w:rsidRPr="005E2D2D">
        <w:rPr>
          <w:szCs w:val="24"/>
          <w:lang w:eastAsia="ar-SA"/>
        </w:rPr>
        <w:t>Бугаеву</w:t>
      </w:r>
      <w:proofErr w:type="gramEnd"/>
      <w:r w:rsidR="00CD64A9" w:rsidRPr="005E2D2D">
        <w:rPr>
          <w:szCs w:val="24"/>
          <w:lang w:eastAsia="ar-SA"/>
        </w:rPr>
        <w:t xml:space="preserve"> З.Р</w:t>
      </w:r>
      <w:r w:rsidR="005E2D2D">
        <w:rPr>
          <w:szCs w:val="24"/>
          <w:lang w:eastAsia="ar-SA"/>
        </w:rPr>
        <w:t>.;</w:t>
      </w:r>
    </w:p>
    <w:p w:rsidR="005E2D2D" w:rsidRDefault="005E2D2D" w:rsidP="006B731B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  <w:r w:rsidRPr="005E2D2D">
        <w:rPr>
          <w:szCs w:val="24"/>
          <w:lang w:eastAsia="ar-SA"/>
        </w:rPr>
        <w:t>директор</w:t>
      </w:r>
      <w:r>
        <w:rPr>
          <w:szCs w:val="24"/>
          <w:lang w:eastAsia="ar-SA"/>
        </w:rPr>
        <w:t>а ООО «</w:t>
      </w:r>
      <w:proofErr w:type="spellStart"/>
      <w:r>
        <w:rPr>
          <w:szCs w:val="24"/>
          <w:lang w:eastAsia="ar-SA"/>
        </w:rPr>
        <w:t>Юграспецстрой</w:t>
      </w:r>
      <w:proofErr w:type="spellEnd"/>
      <w:r>
        <w:rPr>
          <w:szCs w:val="24"/>
          <w:lang w:eastAsia="ar-SA"/>
        </w:rPr>
        <w:t xml:space="preserve">» </w:t>
      </w:r>
      <w:r w:rsidRPr="005E2D2D">
        <w:rPr>
          <w:szCs w:val="24"/>
          <w:lang w:eastAsia="ar-SA"/>
        </w:rPr>
        <w:t xml:space="preserve"> </w:t>
      </w:r>
      <w:r w:rsidR="00194796" w:rsidRPr="005E2D2D">
        <w:rPr>
          <w:szCs w:val="24"/>
          <w:lang w:eastAsia="ar-SA"/>
        </w:rPr>
        <w:t>Харлова А.Ю</w:t>
      </w:r>
      <w:r>
        <w:rPr>
          <w:szCs w:val="24"/>
          <w:lang w:eastAsia="ar-SA"/>
        </w:rPr>
        <w:t>.;</w:t>
      </w:r>
    </w:p>
    <w:p w:rsidR="002971E7" w:rsidRPr="005E2D2D" w:rsidRDefault="00CB593F" w:rsidP="006B731B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индивидуального предпринимателя </w:t>
      </w:r>
      <w:r w:rsidR="00194796" w:rsidRPr="005E2D2D">
        <w:rPr>
          <w:szCs w:val="24"/>
          <w:lang w:eastAsia="ar-SA"/>
        </w:rPr>
        <w:t>Соколова А.Н.</w:t>
      </w:r>
    </w:p>
    <w:p w:rsidR="00695B27" w:rsidRDefault="00695B27" w:rsidP="00C21BF6">
      <w:pPr>
        <w:suppressAutoHyphens/>
        <w:ind w:firstLine="567"/>
        <w:jc w:val="both"/>
        <w:rPr>
          <w:szCs w:val="24"/>
          <w:lang w:eastAsia="ar-SA"/>
        </w:rPr>
      </w:pPr>
    </w:p>
    <w:p w:rsid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934AB1" w:rsidRPr="00527A27" w:rsidRDefault="00934AB1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CF22FE" w:rsidP="00B75ED2">
      <w:pPr>
        <w:rPr>
          <w:b/>
        </w:rPr>
      </w:pPr>
      <w:r>
        <w:rPr>
          <w:b/>
        </w:rPr>
        <w:t xml:space="preserve">Председатель </w:t>
      </w:r>
      <w:r w:rsidR="00527A27" w:rsidRPr="00700184">
        <w:rPr>
          <w:b/>
        </w:rPr>
        <w:t>Координационного совета</w:t>
      </w:r>
      <w:r w:rsidR="005E3965" w:rsidRPr="00700184">
        <w:rPr>
          <w:b/>
        </w:rPr>
        <w:t xml:space="preserve"> по развитию </w:t>
      </w:r>
    </w:p>
    <w:p w:rsidR="005E3965" w:rsidRPr="00700184" w:rsidRDefault="005E3965" w:rsidP="00B75ED2">
      <w:pPr>
        <w:rPr>
          <w:b/>
        </w:rPr>
      </w:pPr>
      <w:r w:rsidRPr="00700184">
        <w:rPr>
          <w:b/>
        </w:rPr>
        <w:t>малого и среднего предпринимательства в городе</w:t>
      </w:r>
      <w:r w:rsidR="00527A27" w:rsidRPr="00700184">
        <w:rPr>
          <w:b/>
        </w:rPr>
        <w:t xml:space="preserve"> Югорск</w:t>
      </w:r>
      <w:r w:rsidRPr="00700184">
        <w:rPr>
          <w:b/>
        </w:rPr>
        <w:t>е</w:t>
      </w:r>
      <w:r w:rsidR="00695B27">
        <w:rPr>
          <w:b/>
        </w:rPr>
        <w:t>,</w:t>
      </w:r>
      <w:r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</w:t>
      </w:r>
      <w:r w:rsidR="006B731B">
        <w:rPr>
          <w:b/>
        </w:rPr>
        <w:t xml:space="preserve">М.И. </w:t>
      </w:r>
      <w:proofErr w:type="spellStart"/>
      <w:r w:rsidR="00B75ED2" w:rsidRPr="00700184">
        <w:rPr>
          <w:b/>
        </w:rPr>
        <w:t>Бодак</w:t>
      </w:r>
      <w:proofErr w:type="spellEnd"/>
    </w:p>
    <w:sectPr w:rsidR="00527A27" w:rsidRPr="00700184" w:rsidSect="00967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A4502A"/>
    <w:multiLevelType w:val="hybridMultilevel"/>
    <w:tmpl w:val="344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5827EDA"/>
    <w:multiLevelType w:val="hybridMultilevel"/>
    <w:tmpl w:val="F75AE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A40"/>
    <w:multiLevelType w:val="hybridMultilevel"/>
    <w:tmpl w:val="823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18C"/>
    <w:rsid w:val="000103BC"/>
    <w:rsid w:val="00013F16"/>
    <w:rsid w:val="00015BE0"/>
    <w:rsid w:val="00030290"/>
    <w:rsid w:val="000330E2"/>
    <w:rsid w:val="000535EF"/>
    <w:rsid w:val="00057F55"/>
    <w:rsid w:val="00061F4B"/>
    <w:rsid w:val="000665DC"/>
    <w:rsid w:val="000736F8"/>
    <w:rsid w:val="0008534D"/>
    <w:rsid w:val="00090717"/>
    <w:rsid w:val="00092920"/>
    <w:rsid w:val="000B14C2"/>
    <w:rsid w:val="000B4E73"/>
    <w:rsid w:val="000F3035"/>
    <w:rsid w:val="000F36D2"/>
    <w:rsid w:val="000F7AC5"/>
    <w:rsid w:val="00101FA4"/>
    <w:rsid w:val="00102074"/>
    <w:rsid w:val="0010440B"/>
    <w:rsid w:val="00112847"/>
    <w:rsid w:val="00114626"/>
    <w:rsid w:val="0011541C"/>
    <w:rsid w:val="00116CBD"/>
    <w:rsid w:val="00120ABE"/>
    <w:rsid w:val="001306CB"/>
    <w:rsid w:val="001434AA"/>
    <w:rsid w:val="00156810"/>
    <w:rsid w:val="00163EB7"/>
    <w:rsid w:val="001778CD"/>
    <w:rsid w:val="00180627"/>
    <w:rsid w:val="00185AF9"/>
    <w:rsid w:val="00187893"/>
    <w:rsid w:val="00194796"/>
    <w:rsid w:val="001952EE"/>
    <w:rsid w:val="001971A7"/>
    <w:rsid w:val="001A4F6F"/>
    <w:rsid w:val="001B6722"/>
    <w:rsid w:val="001F325C"/>
    <w:rsid w:val="00202321"/>
    <w:rsid w:val="00207B07"/>
    <w:rsid w:val="00213E7F"/>
    <w:rsid w:val="0021573B"/>
    <w:rsid w:val="00222792"/>
    <w:rsid w:val="00234F72"/>
    <w:rsid w:val="0024547C"/>
    <w:rsid w:val="00246CA6"/>
    <w:rsid w:val="00250649"/>
    <w:rsid w:val="00251CE8"/>
    <w:rsid w:val="00256119"/>
    <w:rsid w:val="002647AE"/>
    <w:rsid w:val="00264E67"/>
    <w:rsid w:val="00273B12"/>
    <w:rsid w:val="00277A98"/>
    <w:rsid w:val="0028138F"/>
    <w:rsid w:val="00295794"/>
    <w:rsid w:val="002971E7"/>
    <w:rsid w:val="002A2D60"/>
    <w:rsid w:val="002A3BCC"/>
    <w:rsid w:val="002A7BB6"/>
    <w:rsid w:val="002B7855"/>
    <w:rsid w:val="002C0985"/>
    <w:rsid w:val="002C17EF"/>
    <w:rsid w:val="002C565D"/>
    <w:rsid w:val="002C667E"/>
    <w:rsid w:val="002D3B1A"/>
    <w:rsid w:val="002D6B1E"/>
    <w:rsid w:val="002E3DA5"/>
    <w:rsid w:val="002E62A8"/>
    <w:rsid w:val="002F41B1"/>
    <w:rsid w:val="002F59B5"/>
    <w:rsid w:val="002F6547"/>
    <w:rsid w:val="00302002"/>
    <w:rsid w:val="00305366"/>
    <w:rsid w:val="00326919"/>
    <w:rsid w:val="0033090D"/>
    <w:rsid w:val="00331D37"/>
    <w:rsid w:val="003417B5"/>
    <w:rsid w:val="00350077"/>
    <w:rsid w:val="00350370"/>
    <w:rsid w:val="00352973"/>
    <w:rsid w:val="00381CD4"/>
    <w:rsid w:val="0039135A"/>
    <w:rsid w:val="00391E34"/>
    <w:rsid w:val="003B07EE"/>
    <w:rsid w:val="003C3732"/>
    <w:rsid w:val="003C47B9"/>
    <w:rsid w:val="003E2B51"/>
    <w:rsid w:val="003E7C05"/>
    <w:rsid w:val="003F3499"/>
    <w:rsid w:val="003F497E"/>
    <w:rsid w:val="003F64E0"/>
    <w:rsid w:val="00400618"/>
    <w:rsid w:val="00402661"/>
    <w:rsid w:val="00415035"/>
    <w:rsid w:val="00415CA9"/>
    <w:rsid w:val="00425739"/>
    <w:rsid w:val="004306B8"/>
    <w:rsid w:val="00434966"/>
    <w:rsid w:val="004462A7"/>
    <w:rsid w:val="00446DAE"/>
    <w:rsid w:val="00457EA4"/>
    <w:rsid w:val="004643BE"/>
    <w:rsid w:val="00475D4D"/>
    <w:rsid w:val="004801C6"/>
    <w:rsid w:val="00480276"/>
    <w:rsid w:val="00484926"/>
    <w:rsid w:val="004915B2"/>
    <w:rsid w:val="004921F2"/>
    <w:rsid w:val="0049520D"/>
    <w:rsid w:val="00497098"/>
    <w:rsid w:val="004A4119"/>
    <w:rsid w:val="004A7942"/>
    <w:rsid w:val="004C2715"/>
    <w:rsid w:val="004C5DE8"/>
    <w:rsid w:val="004D36A9"/>
    <w:rsid w:val="004E4859"/>
    <w:rsid w:val="004F318E"/>
    <w:rsid w:val="004F32F5"/>
    <w:rsid w:val="0050015F"/>
    <w:rsid w:val="00502AFA"/>
    <w:rsid w:val="00515725"/>
    <w:rsid w:val="005239E7"/>
    <w:rsid w:val="00527A27"/>
    <w:rsid w:val="00533D21"/>
    <w:rsid w:val="00535D11"/>
    <w:rsid w:val="00536526"/>
    <w:rsid w:val="00546956"/>
    <w:rsid w:val="00547FA7"/>
    <w:rsid w:val="005503A5"/>
    <w:rsid w:val="00550C99"/>
    <w:rsid w:val="0055177A"/>
    <w:rsid w:val="00551FF2"/>
    <w:rsid w:val="00553B06"/>
    <w:rsid w:val="00560B11"/>
    <w:rsid w:val="00566F73"/>
    <w:rsid w:val="00581EFC"/>
    <w:rsid w:val="005856E9"/>
    <w:rsid w:val="00597090"/>
    <w:rsid w:val="005A04F2"/>
    <w:rsid w:val="005C037B"/>
    <w:rsid w:val="005C2D6C"/>
    <w:rsid w:val="005D4180"/>
    <w:rsid w:val="005D7BE0"/>
    <w:rsid w:val="005E2D2D"/>
    <w:rsid w:val="005E3965"/>
    <w:rsid w:val="005E3FFE"/>
    <w:rsid w:val="005E4B17"/>
    <w:rsid w:val="005F1866"/>
    <w:rsid w:val="005F4981"/>
    <w:rsid w:val="006006C3"/>
    <w:rsid w:val="00602857"/>
    <w:rsid w:val="00610E72"/>
    <w:rsid w:val="006144DA"/>
    <w:rsid w:val="00616728"/>
    <w:rsid w:val="006229AB"/>
    <w:rsid w:val="00624E07"/>
    <w:rsid w:val="00627B70"/>
    <w:rsid w:val="0063002E"/>
    <w:rsid w:val="006311DA"/>
    <w:rsid w:val="00631A7B"/>
    <w:rsid w:val="006331CA"/>
    <w:rsid w:val="00652260"/>
    <w:rsid w:val="00670FC2"/>
    <w:rsid w:val="00671608"/>
    <w:rsid w:val="0067521E"/>
    <w:rsid w:val="00676576"/>
    <w:rsid w:val="00677566"/>
    <w:rsid w:val="006907C6"/>
    <w:rsid w:val="00695B27"/>
    <w:rsid w:val="00697E32"/>
    <w:rsid w:val="006A1872"/>
    <w:rsid w:val="006A4CEB"/>
    <w:rsid w:val="006B13C7"/>
    <w:rsid w:val="006B731B"/>
    <w:rsid w:val="006C2FE9"/>
    <w:rsid w:val="006D06E9"/>
    <w:rsid w:val="006D351B"/>
    <w:rsid w:val="006E25AD"/>
    <w:rsid w:val="00700184"/>
    <w:rsid w:val="00702778"/>
    <w:rsid w:val="00702AF8"/>
    <w:rsid w:val="007067C9"/>
    <w:rsid w:val="00710F69"/>
    <w:rsid w:val="00714983"/>
    <w:rsid w:val="00715B2C"/>
    <w:rsid w:val="00721520"/>
    <w:rsid w:val="00730D97"/>
    <w:rsid w:val="007370B1"/>
    <w:rsid w:val="007438FE"/>
    <w:rsid w:val="0075580F"/>
    <w:rsid w:val="0076368A"/>
    <w:rsid w:val="00770D52"/>
    <w:rsid w:val="007736A9"/>
    <w:rsid w:val="00781A80"/>
    <w:rsid w:val="00784B3E"/>
    <w:rsid w:val="00786D88"/>
    <w:rsid w:val="00790EF0"/>
    <w:rsid w:val="007933E1"/>
    <w:rsid w:val="007939D1"/>
    <w:rsid w:val="00793CF8"/>
    <w:rsid w:val="007A06D8"/>
    <w:rsid w:val="007A0D96"/>
    <w:rsid w:val="007B49AF"/>
    <w:rsid w:val="007C6207"/>
    <w:rsid w:val="007E4ED5"/>
    <w:rsid w:val="007E7BDF"/>
    <w:rsid w:val="0080595F"/>
    <w:rsid w:val="008064AA"/>
    <w:rsid w:val="00810884"/>
    <w:rsid w:val="008166F0"/>
    <w:rsid w:val="00837C36"/>
    <w:rsid w:val="008529BE"/>
    <w:rsid w:val="0086047B"/>
    <w:rsid w:val="008639EE"/>
    <w:rsid w:val="008651BC"/>
    <w:rsid w:val="00871B86"/>
    <w:rsid w:val="008906A9"/>
    <w:rsid w:val="008917B1"/>
    <w:rsid w:val="00893712"/>
    <w:rsid w:val="00896215"/>
    <w:rsid w:val="00897480"/>
    <w:rsid w:val="008A0B6F"/>
    <w:rsid w:val="008A5E74"/>
    <w:rsid w:val="008B08EA"/>
    <w:rsid w:val="008B300E"/>
    <w:rsid w:val="008B4750"/>
    <w:rsid w:val="008B5D3E"/>
    <w:rsid w:val="008C2471"/>
    <w:rsid w:val="008C708D"/>
    <w:rsid w:val="008D5463"/>
    <w:rsid w:val="008D68A9"/>
    <w:rsid w:val="008D7315"/>
    <w:rsid w:val="008F0250"/>
    <w:rsid w:val="008F0D34"/>
    <w:rsid w:val="008F2F5B"/>
    <w:rsid w:val="00904581"/>
    <w:rsid w:val="00905528"/>
    <w:rsid w:val="009079D4"/>
    <w:rsid w:val="00916FF9"/>
    <w:rsid w:val="00917CF1"/>
    <w:rsid w:val="00917CF9"/>
    <w:rsid w:val="00927BB9"/>
    <w:rsid w:val="00934AB1"/>
    <w:rsid w:val="00937DFD"/>
    <w:rsid w:val="00963662"/>
    <w:rsid w:val="0096547E"/>
    <w:rsid w:val="009664E9"/>
    <w:rsid w:val="00967D79"/>
    <w:rsid w:val="00970796"/>
    <w:rsid w:val="00970C53"/>
    <w:rsid w:val="009715D0"/>
    <w:rsid w:val="009717CA"/>
    <w:rsid w:val="00973B3D"/>
    <w:rsid w:val="00974523"/>
    <w:rsid w:val="00982209"/>
    <w:rsid w:val="00986C86"/>
    <w:rsid w:val="009912C6"/>
    <w:rsid w:val="009921B6"/>
    <w:rsid w:val="00992C81"/>
    <w:rsid w:val="009956EB"/>
    <w:rsid w:val="009A2D34"/>
    <w:rsid w:val="009A7186"/>
    <w:rsid w:val="009B3220"/>
    <w:rsid w:val="009B3872"/>
    <w:rsid w:val="009B3D7E"/>
    <w:rsid w:val="009B3DE0"/>
    <w:rsid w:val="009C1DC7"/>
    <w:rsid w:val="009D311B"/>
    <w:rsid w:val="009D31CC"/>
    <w:rsid w:val="009D523D"/>
    <w:rsid w:val="009E7216"/>
    <w:rsid w:val="009F08E0"/>
    <w:rsid w:val="00A018E1"/>
    <w:rsid w:val="00A031B8"/>
    <w:rsid w:val="00A050DE"/>
    <w:rsid w:val="00A15914"/>
    <w:rsid w:val="00A172F0"/>
    <w:rsid w:val="00A22E6C"/>
    <w:rsid w:val="00A33298"/>
    <w:rsid w:val="00A46732"/>
    <w:rsid w:val="00A545A6"/>
    <w:rsid w:val="00A56354"/>
    <w:rsid w:val="00A627C2"/>
    <w:rsid w:val="00A7070D"/>
    <w:rsid w:val="00A73C32"/>
    <w:rsid w:val="00A76382"/>
    <w:rsid w:val="00A83AB6"/>
    <w:rsid w:val="00A875DF"/>
    <w:rsid w:val="00AA750F"/>
    <w:rsid w:val="00AA7756"/>
    <w:rsid w:val="00AA79E3"/>
    <w:rsid w:val="00AB60A9"/>
    <w:rsid w:val="00AC1893"/>
    <w:rsid w:val="00AE1667"/>
    <w:rsid w:val="00AE4AEC"/>
    <w:rsid w:val="00B019EE"/>
    <w:rsid w:val="00B035A4"/>
    <w:rsid w:val="00B05DEB"/>
    <w:rsid w:val="00B218FC"/>
    <w:rsid w:val="00B309F1"/>
    <w:rsid w:val="00B30CDB"/>
    <w:rsid w:val="00B322A1"/>
    <w:rsid w:val="00B32EEE"/>
    <w:rsid w:val="00B55A79"/>
    <w:rsid w:val="00B634AF"/>
    <w:rsid w:val="00B656B5"/>
    <w:rsid w:val="00B67282"/>
    <w:rsid w:val="00B673A0"/>
    <w:rsid w:val="00B67CF5"/>
    <w:rsid w:val="00B70355"/>
    <w:rsid w:val="00B732CD"/>
    <w:rsid w:val="00B75ED2"/>
    <w:rsid w:val="00B8225A"/>
    <w:rsid w:val="00B83A68"/>
    <w:rsid w:val="00BA0EEF"/>
    <w:rsid w:val="00BA417D"/>
    <w:rsid w:val="00BA5893"/>
    <w:rsid w:val="00BA753D"/>
    <w:rsid w:val="00BB01F4"/>
    <w:rsid w:val="00BB45C6"/>
    <w:rsid w:val="00BB4D7D"/>
    <w:rsid w:val="00BC10FA"/>
    <w:rsid w:val="00BC1717"/>
    <w:rsid w:val="00BC69C5"/>
    <w:rsid w:val="00BE53C7"/>
    <w:rsid w:val="00BE5993"/>
    <w:rsid w:val="00BF3E49"/>
    <w:rsid w:val="00BF6F77"/>
    <w:rsid w:val="00C0761B"/>
    <w:rsid w:val="00C10FEC"/>
    <w:rsid w:val="00C16220"/>
    <w:rsid w:val="00C20383"/>
    <w:rsid w:val="00C21BF6"/>
    <w:rsid w:val="00C26D8D"/>
    <w:rsid w:val="00C30C7B"/>
    <w:rsid w:val="00C31C4D"/>
    <w:rsid w:val="00C33AB6"/>
    <w:rsid w:val="00C34A0C"/>
    <w:rsid w:val="00C432D0"/>
    <w:rsid w:val="00C52C5B"/>
    <w:rsid w:val="00C61CB7"/>
    <w:rsid w:val="00C61D33"/>
    <w:rsid w:val="00C725F8"/>
    <w:rsid w:val="00C72F38"/>
    <w:rsid w:val="00C824CE"/>
    <w:rsid w:val="00C9273A"/>
    <w:rsid w:val="00C95E8C"/>
    <w:rsid w:val="00CA13E0"/>
    <w:rsid w:val="00CA40D7"/>
    <w:rsid w:val="00CA4AAB"/>
    <w:rsid w:val="00CA6440"/>
    <w:rsid w:val="00CB593F"/>
    <w:rsid w:val="00CC0A9A"/>
    <w:rsid w:val="00CC1853"/>
    <w:rsid w:val="00CC2381"/>
    <w:rsid w:val="00CD34E2"/>
    <w:rsid w:val="00CD436D"/>
    <w:rsid w:val="00CD64A9"/>
    <w:rsid w:val="00CF1B47"/>
    <w:rsid w:val="00CF1E51"/>
    <w:rsid w:val="00CF1F0C"/>
    <w:rsid w:val="00CF22FE"/>
    <w:rsid w:val="00CF6B13"/>
    <w:rsid w:val="00D06FBC"/>
    <w:rsid w:val="00D14144"/>
    <w:rsid w:val="00D15570"/>
    <w:rsid w:val="00D21DBF"/>
    <w:rsid w:val="00D40C80"/>
    <w:rsid w:val="00D46EB8"/>
    <w:rsid w:val="00D62262"/>
    <w:rsid w:val="00D63AA2"/>
    <w:rsid w:val="00D750EB"/>
    <w:rsid w:val="00D910AF"/>
    <w:rsid w:val="00D9647D"/>
    <w:rsid w:val="00D97582"/>
    <w:rsid w:val="00DA06E2"/>
    <w:rsid w:val="00DA2947"/>
    <w:rsid w:val="00DB477B"/>
    <w:rsid w:val="00DC07F5"/>
    <w:rsid w:val="00DC42EA"/>
    <w:rsid w:val="00DF0A45"/>
    <w:rsid w:val="00DF120F"/>
    <w:rsid w:val="00DF2119"/>
    <w:rsid w:val="00DF6DC4"/>
    <w:rsid w:val="00DF753F"/>
    <w:rsid w:val="00DF78B5"/>
    <w:rsid w:val="00E01633"/>
    <w:rsid w:val="00E073C5"/>
    <w:rsid w:val="00E07D77"/>
    <w:rsid w:val="00E139CB"/>
    <w:rsid w:val="00E21CE7"/>
    <w:rsid w:val="00E2466B"/>
    <w:rsid w:val="00E33901"/>
    <w:rsid w:val="00E46DEB"/>
    <w:rsid w:val="00E6185D"/>
    <w:rsid w:val="00E62E90"/>
    <w:rsid w:val="00E63C16"/>
    <w:rsid w:val="00E67560"/>
    <w:rsid w:val="00E71642"/>
    <w:rsid w:val="00E7778F"/>
    <w:rsid w:val="00E80A49"/>
    <w:rsid w:val="00E93434"/>
    <w:rsid w:val="00EB01AA"/>
    <w:rsid w:val="00EB0C27"/>
    <w:rsid w:val="00EB3D6D"/>
    <w:rsid w:val="00EC7AEC"/>
    <w:rsid w:val="00ED2919"/>
    <w:rsid w:val="00ED2FE6"/>
    <w:rsid w:val="00ED328E"/>
    <w:rsid w:val="00ED4A19"/>
    <w:rsid w:val="00EE0206"/>
    <w:rsid w:val="00EF245E"/>
    <w:rsid w:val="00EF4783"/>
    <w:rsid w:val="00EF4F5A"/>
    <w:rsid w:val="00F035C7"/>
    <w:rsid w:val="00F0462B"/>
    <w:rsid w:val="00F0536C"/>
    <w:rsid w:val="00F07650"/>
    <w:rsid w:val="00F118A6"/>
    <w:rsid w:val="00F1307D"/>
    <w:rsid w:val="00F15BFA"/>
    <w:rsid w:val="00F25300"/>
    <w:rsid w:val="00F33758"/>
    <w:rsid w:val="00F33F11"/>
    <w:rsid w:val="00F418A6"/>
    <w:rsid w:val="00F43130"/>
    <w:rsid w:val="00F51B18"/>
    <w:rsid w:val="00F579DB"/>
    <w:rsid w:val="00F61A5D"/>
    <w:rsid w:val="00F636C8"/>
    <w:rsid w:val="00F73651"/>
    <w:rsid w:val="00F75E64"/>
    <w:rsid w:val="00F75E99"/>
    <w:rsid w:val="00F77B44"/>
    <w:rsid w:val="00F77FF5"/>
    <w:rsid w:val="00F84CF2"/>
    <w:rsid w:val="00F85E94"/>
    <w:rsid w:val="00F95089"/>
    <w:rsid w:val="00F95A4D"/>
    <w:rsid w:val="00FA2239"/>
    <w:rsid w:val="00FA2689"/>
    <w:rsid w:val="00FA4DA6"/>
    <w:rsid w:val="00FA7537"/>
    <w:rsid w:val="00FB471D"/>
    <w:rsid w:val="00FB7D4D"/>
    <w:rsid w:val="00FC4DEA"/>
    <w:rsid w:val="00FD116C"/>
    <w:rsid w:val="00FD586A"/>
    <w:rsid w:val="00FD76C1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1DA5-04F1-4F8B-88ED-1039865D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Рощина Наталья Григорьевна</cp:lastModifiedBy>
  <cp:revision>315</cp:revision>
  <cp:lastPrinted>2014-03-14T03:03:00Z</cp:lastPrinted>
  <dcterms:created xsi:type="dcterms:W3CDTF">2012-02-24T03:13:00Z</dcterms:created>
  <dcterms:modified xsi:type="dcterms:W3CDTF">2014-03-14T03:04:00Z</dcterms:modified>
</cp:coreProperties>
</file>